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148B" w14:textId="09946CE4" w:rsidR="00F5689F" w:rsidRPr="00702223" w:rsidRDefault="00DD609E" w:rsidP="00702223">
      <w:pPr>
        <w:rPr>
          <w:sz w:val="22"/>
          <w:szCs w:val="14"/>
        </w:rPr>
      </w:pPr>
      <w:r>
        <w:rPr>
          <w:noProof/>
          <w:color w:val="696464" w:themeColor="text2"/>
        </w:rPr>
        <mc:AlternateContent>
          <mc:Choice Requires="wps">
            <w:drawing>
              <wp:anchor distT="0" distB="0" distL="114300" distR="114300" simplePos="0" relativeHeight="251669504" behindDoc="0" locked="0" layoutInCell="1" allowOverlap="1" wp14:anchorId="5C10456A" wp14:editId="2D07EE59">
                <wp:simplePos x="0" y="0"/>
                <wp:positionH relativeFrom="column">
                  <wp:posOffset>-361674</wp:posOffset>
                </wp:positionH>
                <wp:positionV relativeFrom="paragraph">
                  <wp:posOffset>-746980</wp:posOffset>
                </wp:positionV>
                <wp:extent cx="4651513" cy="997668"/>
                <wp:effectExtent l="0" t="0" r="0" b="0"/>
                <wp:wrapNone/>
                <wp:docPr id="1" name="Text Box 1"/>
                <wp:cNvGraphicFramePr/>
                <a:graphic xmlns:a="http://schemas.openxmlformats.org/drawingml/2006/main">
                  <a:graphicData uri="http://schemas.microsoft.com/office/word/2010/wordprocessingShape">
                    <wps:wsp>
                      <wps:cNvSpPr txBox="1"/>
                      <wps:spPr>
                        <a:xfrm>
                          <a:off x="0" y="0"/>
                          <a:ext cx="4651513" cy="997668"/>
                        </a:xfrm>
                        <a:prstGeom prst="rect">
                          <a:avLst/>
                        </a:prstGeom>
                        <a:noFill/>
                        <a:ln w="6350">
                          <a:noFill/>
                        </a:ln>
                      </wps:spPr>
                      <wps:txbx>
                        <w:txbxContent>
                          <w:p w14:paraId="1C4ECE7D" w14:textId="05CFB158" w:rsidR="00DD609E" w:rsidRDefault="008E54CF">
                            <w:r>
                              <w:rPr>
                                <w:noProof/>
                              </w:rPr>
                              <w:drawing>
                                <wp:inline distT="0" distB="0" distL="0" distR="0" wp14:anchorId="0BD33099" wp14:editId="11C868CD">
                                  <wp:extent cx="4552283" cy="925830"/>
                                  <wp:effectExtent l="0" t="0" r="1270" b="762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5930" cy="9367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0456A" id="_x0000_t202" coordsize="21600,21600" o:spt="202" path="m,l,21600r21600,l21600,xe">
                <v:stroke joinstyle="miter"/>
                <v:path gradientshapeok="t" o:connecttype="rect"/>
              </v:shapetype>
              <v:shape id="Text Box 1" o:spid="_x0000_s1026" type="#_x0000_t202" style="position:absolute;margin-left:-28.5pt;margin-top:-58.8pt;width:366.25pt;height:7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" filled="f" stroked="f" strokeweight=".5pt">
                <v:textbox>
                  <w:txbxContent>
                    <w:p w14:paraId="1C4ECE7D" w14:textId="05CFB158" w:rsidR="00DD609E" w:rsidRDefault="008E54CF">
                      <w:r>
                        <w:rPr>
                          <w:noProof/>
                        </w:rPr>
                        <w:drawing>
                          <wp:inline distT="0" distB="0" distL="0" distR="0" wp14:anchorId="0BD33099" wp14:editId="11C868CD">
                            <wp:extent cx="4552283" cy="925830"/>
                            <wp:effectExtent l="0" t="0" r="1270" b="762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5930" cy="936741"/>
                                    </a:xfrm>
                                    <a:prstGeom prst="rect">
                                      <a:avLst/>
                                    </a:prstGeom>
                                    <a:noFill/>
                                    <a:ln>
                                      <a:noFill/>
                                    </a:ln>
                                  </pic:spPr>
                                </pic:pic>
                              </a:graphicData>
                            </a:graphic>
                          </wp:inline>
                        </w:drawing>
                      </w:r>
                    </w:p>
                  </w:txbxContent>
                </v:textbox>
              </v:shape>
            </w:pict>
          </mc:Fallback>
        </mc:AlternateContent>
      </w:r>
    </w:p>
    <w:p w14:paraId="6CA6A284" w14:textId="07313520" w:rsidR="00C85B84" w:rsidRPr="00DC11E7" w:rsidRDefault="000342D8" w:rsidP="000342D8">
      <w:pPr>
        <w:pStyle w:val="BodyContactInfo"/>
        <w:rPr>
          <w:rStyle w:val="Greentext"/>
          <w:sz w:val="20"/>
          <w:szCs w:val="18"/>
        </w:rPr>
      </w:pPr>
      <w:r w:rsidRPr="00DC11E7">
        <w:rPr>
          <w:rStyle w:val="Greentext"/>
          <w:sz w:val="20"/>
          <w:szCs w:val="18"/>
        </w:rPr>
        <w:t xml:space="preserve"> </w:t>
      </w:r>
    </w:p>
    <w:p w14:paraId="4C054A89" w14:textId="02095213" w:rsidR="004B39EE" w:rsidRDefault="004B39EE" w:rsidP="00DD609E"/>
    <w:tbl>
      <w:tblPr>
        <w:tblW w:w="5140" w:type="pct"/>
        <w:tblLayout w:type="fixed"/>
        <w:tblCellMar>
          <w:left w:w="14" w:type="dxa"/>
          <w:right w:w="115" w:type="dxa"/>
        </w:tblCellMar>
        <w:tblLook w:val="0600" w:firstRow="0" w:lastRow="0" w:firstColumn="0" w:lastColumn="0" w:noHBand="1" w:noVBand="1"/>
      </w:tblPr>
      <w:tblGrid>
        <w:gridCol w:w="1873"/>
        <w:gridCol w:w="1102"/>
        <w:gridCol w:w="1892"/>
        <w:gridCol w:w="1098"/>
        <w:gridCol w:w="1887"/>
        <w:gridCol w:w="3216"/>
        <w:gridCol w:w="9"/>
        <w:gridCol w:w="11"/>
      </w:tblGrid>
      <w:tr w:rsidR="004B1203" w:rsidRPr="00B71508" w14:paraId="2E0BED0A" w14:textId="77777777" w:rsidTr="00304FF5">
        <w:trPr>
          <w:trHeight w:val="1596"/>
        </w:trPr>
        <w:tc>
          <w:tcPr>
            <w:tcW w:w="5000" w:type="pct"/>
            <w:gridSpan w:val="8"/>
            <w:vAlign w:val="bottom"/>
          </w:tcPr>
          <w:p w14:paraId="211E8A43" w14:textId="77777777" w:rsidR="006A69F2" w:rsidRDefault="006A69F2" w:rsidP="001A1DDD">
            <w:pPr>
              <w:pStyle w:val="Title"/>
              <w:rPr>
                <w:sz w:val="56"/>
                <w:szCs w:val="56"/>
              </w:rPr>
            </w:pPr>
          </w:p>
          <w:p w14:paraId="75007816" w14:textId="2BAAF6F8" w:rsidR="004B1203" w:rsidRPr="00B71508" w:rsidRDefault="004B1203" w:rsidP="001A1DDD">
            <w:pPr>
              <w:pStyle w:val="Title"/>
              <w:rPr>
                <w:sz w:val="92"/>
                <w:szCs w:val="92"/>
              </w:rPr>
            </w:pPr>
            <w:r w:rsidRPr="008E54CF">
              <w:rPr>
                <w:szCs w:val="96"/>
              </w:rPr>
              <w:t>Accountancy Scholarship Application Form</w:t>
            </w:r>
          </w:p>
        </w:tc>
      </w:tr>
      <w:tr w:rsidR="004B1203" w:rsidRPr="00702223" w14:paraId="7BA3C896" w14:textId="77777777" w:rsidTr="00304FF5">
        <w:trPr>
          <w:gridAfter w:val="2"/>
          <w:wAfter w:w="10" w:type="pct"/>
          <w:trHeight w:val="103"/>
        </w:trPr>
        <w:tc>
          <w:tcPr>
            <w:tcW w:w="845" w:type="pct"/>
            <w:shd w:val="clear" w:color="auto" w:fill="696464" w:themeFill="text2"/>
          </w:tcPr>
          <w:p w14:paraId="1A9154A7" w14:textId="77777777" w:rsidR="004B1203" w:rsidRPr="00702223" w:rsidRDefault="004B1203" w:rsidP="001A1DDD">
            <w:pPr>
              <w:rPr>
                <w:sz w:val="6"/>
                <w:szCs w:val="6"/>
              </w:rPr>
            </w:pPr>
          </w:p>
        </w:tc>
        <w:tc>
          <w:tcPr>
            <w:tcW w:w="497" w:type="pct"/>
          </w:tcPr>
          <w:p w14:paraId="5469511A" w14:textId="77777777" w:rsidR="004B1203" w:rsidRPr="00702223" w:rsidRDefault="004B1203" w:rsidP="001A1DDD">
            <w:pPr>
              <w:rPr>
                <w:sz w:val="6"/>
                <w:szCs w:val="6"/>
              </w:rPr>
            </w:pPr>
          </w:p>
        </w:tc>
        <w:tc>
          <w:tcPr>
            <w:tcW w:w="853" w:type="pct"/>
          </w:tcPr>
          <w:p w14:paraId="67592264" w14:textId="77777777" w:rsidR="004B1203" w:rsidRPr="00702223" w:rsidRDefault="004B1203" w:rsidP="001A1DDD">
            <w:pPr>
              <w:rPr>
                <w:sz w:val="6"/>
                <w:szCs w:val="6"/>
              </w:rPr>
            </w:pPr>
          </w:p>
        </w:tc>
        <w:tc>
          <w:tcPr>
            <w:tcW w:w="495" w:type="pct"/>
          </w:tcPr>
          <w:p w14:paraId="61894F43" w14:textId="77777777" w:rsidR="004B1203" w:rsidRPr="00702223" w:rsidRDefault="004B1203" w:rsidP="001A1DDD">
            <w:pPr>
              <w:rPr>
                <w:sz w:val="6"/>
                <w:szCs w:val="6"/>
              </w:rPr>
            </w:pPr>
          </w:p>
        </w:tc>
        <w:tc>
          <w:tcPr>
            <w:tcW w:w="851" w:type="pct"/>
            <w:shd w:val="clear" w:color="auto" w:fill="000000" w:themeFill="text1"/>
          </w:tcPr>
          <w:p w14:paraId="6BB29D9F" w14:textId="77777777" w:rsidR="004B1203" w:rsidRPr="00702223" w:rsidRDefault="004B1203" w:rsidP="001A1DDD">
            <w:pPr>
              <w:rPr>
                <w:sz w:val="6"/>
                <w:szCs w:val="6"/>
              </w:rPr>
            </w:pPr>
          </w:p>
        </w:tc>
        <w:tc>
          <w:tcPr>
            <w:tcW w:w="1450" w:type="pct"/>
          </w:tcPr>
          <w:p w14:paraId="3E55C643" w14:textId="77777777" w:rsidR="004B1203" w:rsidRPr="00702223" w:rsidRDefault="004B1203" w:rsidP="001A1DDD">
            <w:pPr>
              <w:rPr>
                <w:sz w:val="6"/>
                <w:szCs w:val="6"/>
              </w:rPr>
            </w:pPr>
          </w:p>
        </w:tc>
      </w:tr>
      <w:tr w:rsidR="004B1203" w:rsidRPr="00EF500A" w14:paraId="0CF54DDE" w14:textId="77777777" w:rsidTr="00304FF5">
        <w:trPr>
          <w:gridAfter w:val="1"/>
          <w:wAfter w:w="5" w:type="pct"/>
          <w:trHeight w:val="3006"/>
        </w:trPr>
        <w:tc>
          <w:tcPr>
            <w:tcW w:w="2195" w:type="pct"/>
            <w:gridSpan w:val="3"/>
          </w:tcPr>
          <w:p w14:paraId="7F11B747" w14:textId="1051710B" w:rsidR="004B1203" w:rsidRPr="00721C3B" w:rsidRDefault="00304FF5" w:rsidP="001A1DDD">
            <w:pPr>
              <w:pStyle w:val="Objective"/>
              <w:ind w:left="0"/>
              <w:rPr>
                <w:rStyle w:val="Greentext"/>
              </w:rPr>
            </w:pPr>
            <w:r>
              <w:rPr>
                <w:noProof/>
                <w:color w:val="808080" w:themeColor="background1" w:themeShade="80"/>
                <w:sz w:val="22"/>
                <w:szCs w:val="20"/>
              </w:rPr>
              <mc:AlternateContent>
                <mc:Choice Requires="wps">
                  <w:drawing>
                    <wp:anchor distT="0" distB="0" distL="114300" distR="114300" simplePos="0" relativeHeight="251681792" behindDoc="0" locked="0" layoutInCell="1" allowOverlap="1" wp14:anchorId="4A12BBDE" wp14:editId="073CC17E">
                      <wp:simplePos x="0" y="0"/>
                      <wp:positionH relativeFrom="column">
                        <wp:posOffset>-52622</wp:posOffset>
                      </wp:positionH>
                      <wp:positionV relativeFrom="paragraph">
                        <wp:posOffset>102180</wp:posOffset>
                      </wp:positionV>
                      <wp:extent cx="3427012" cy="1351722"/>
                      <wp:effectExtent l="0" t="0" r="2540" b="1270"/>
                      <wp:wrapNone/>
                      <wp:docPr id="99" name="Text Box 99"/>
                      <wp:cNvGraphicFramePr/>
                      <a:graphic xmlns:a="http://schemas.openxmlformats.org/drawingml/2006/main">
                        <a:graphicData uri="http://schemas.microsoft.com/office/word/2010/wordprocessingShape">
                          <wps:wsp>
                            <wps:cNvSpPr txBox="1"/>
                            <wps:spPr>
                              <a:xfrm>
                                <a:off x="0" y="0"/>
                                <a:ext cx="3427012" cy="1351722"/>
                              </a:xfrm>
                              <a:prstGeom prst="rect">
                                <a:avLst/>
                              </a:prstGeom>
                              <a:solidFill>
                                <a:schemeClr val="lt1"/>
                              </a:solidFill>
                              <a:ln w="6350">
                                <a:noFill/>
                              </a:ln>
                            </wps:spPr>
                            <wps:txbx>
                              <w:txbxContent>
                                <w:p w14:paraId="0232DA80" w14:textId="08576670" w:rsidR="00B41C09" w:rsidRDefault="00B41C09" w:rsidP="00B41C09">
                                  <w:pPr>
                                    <w:pStyle w:val="JobTitleandDegree"/>
                                    <w:rPr>
                                      <w:rStyle w:val="Greentext"/>
                                      <w:sz w:val="28"/>
                                      <w:szCs w:val="20"/>
                                    </w:rPr>
                                  </w:pPr>
                                  <w:r w:rsidRPr="00DC11E7">
                                    <w:rPr>
                                      <w:rStyle w:val="Greentext"/>
                                      <w:sz w:val="28"/>
                                      <w:szCs w:val="20"/>
                                    </w:rPr>
                                    <w:t>Application Process</w:t>
                                  </w:r>
                                </w:p>
                                <w:p w14:paraId="73F52488" w14:textId="77777777" w:rsidR="00B41C09" w:rsidRPr="004D7611" w:rsidRDefault="00B41C09" w:rsidP="00B41C09">
                                  <w:pPr>
                                    <w:pStyle w:val="JobTitleandDegree"/>
                                    <w:rPr>
                                      <w:rStyle w:val="Greentext"/>
                                      <w:sz w:val="14"/>
                                      <w:szCs w:val="8"/>
                                    </w:rPr>
                                  </w:pPr>
                                </w:p>
                                <w:p w14:paraId="1E8772EA" w14:textId="1F5C679A" w:rsidR="00B41C09" w:rsidRPr="004D7611" w:rsidRDefault="00B41C09" w:rsidP="00B41C09">
                                  <w:pPr>
                                    <w:rPr>
                                      <w:rStyle w:val="Graytext"/>
                                      <w:sz w:val="20"/>
                                      <w:szCs w:val="18"/>
                                    </w:rPr>
                                  </w:pPr>
                                  <w:r w:rsidRPr="004D7611">
                                    <w:rPr>
                                      <w:rStyle w:val="Graytext"/>
                                      <w:sz w:val="20"/>
                                      <w:szCs w:val="18"/>
                                    </w:rPr>
                                    <w:t xml:space="preserve">Welcome! We’re </w:t>
                                  </w:r>
                                  <w:r w:rsidR="003B690D">
                                    <w:rPr>
                                      <w:rStyle w:val="Graytext"/>
                                      <w:sz w:val="20"/>
                                      <w:szCs w:val="18"/>
                                    </w:rPr>
                                    <w:t>proud</w:t>
                                  </w:r>
                                  <w:r w:rsidRPr="004D7611">
                                    <w:rPr>
                                      <w:rStyle w:val="Graytext"/>
                                      <w:sz w:val="20"/>
                                      <w:szCs w:val="18"/>
                                    </w:rPr>
                                    <w:t xml:space="preserve"> to offer this opportunity and</w:t>
                                  </w:r>
                                  <w:r w:rsidR="002425C5">
                                    <w:rPr>
                                      <w:rStyle w:val="Graytext"/>
                                      <w:sz w:val="20"/>
                                      <w:szCs w:val="18"/>
                                    </w:rPr>
                                    <w:t xml:space="preserve"> are excited</w:t>
                                  </w:r>
                                  <w:r w:rsidRPr="004D7611">
                                    <w:rPr>
                                      <w:rStyle w:val="Graytext"/>
                                      <w:sz w:val="20"/>
                                      <w:szCs w:val="18"/>
                                    </w:rPr>
                                    <w:t xml:space="preserve"> for your interest! Please read through each of the following sections and reach out to us if you have any queries</w:t>
                                  </w:r>
                                  <w:r w:rsidR="004D7611">
                                    <w:rPr>
                                      <w:rStyle w:val="Graytext"/>
                                      <w:sz w:val="20"/>
                                      <w:szCs w:val="18"/>
                                    </w:rPr>
                                    <w:t xml:space="preserve"> along the way</w:t>
                                  </w:r>
                                  <w:r w:rsidRPr="004D7611">
                                    <w:rPr>
                                      <w:rStyle w:val="Graytext"/>
                                      <w:sz w:val="20"/>
                                      <w:szCs w:val="18"/>
                                    </w:rPr>
                                    <w:t>.</w:t>
                                  </w:r>
                                </w:p>
                                <w:p w14:paraId="540CF21C" w14:textId="77777777" w:rsidR="00B41C09" w:rsidRDefault="00B41C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2BBDE" id="Text Box 99" o:spid="_x0000_s1027" type="#_x0000_t202" style="position:absolute;margin-left:-4.15pt;margin-top:8.05pt;width:269.85pt;height:10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" fillcolor="white [3201]" stroked="f" strokeweight=".5pt">
                      <v:textbox>
                        <w:txbxContent>
                          <w:p w14:paraId="0232DA80" w14:textId="08576670" w:rsidR="00B41C09" w:rsidRDefault="00B41C09" w:rsidP="00B41C09">
                            <w:pPr>
                              <w:pStyle w:val="JobTitleandDegree"/>
                              <w:rPr>
                                <w:rStyle w:val="Greentext"/>
                                <w:sz w:val="28"/>
                                <w:szCs w:val="20"/>
                              </w:rPr>
                            </w:pPr>
                            <w:r w:rsidRPr="00DC11E7">
                              <w:rPr>
                                <w:rStyle w:val="Greentext"/>
                                <w:sz w:val="28"/>
                                <w:szCs w:val="20"/>
                              </w:rPr>
                              <w:t>Application Process</w:t>
                            </w:r>
                          </w:p>
                          <w:p w14:paraId="73F52488" w14:textId="77777777" w:rsidR="00B41C09" w:rsidRPr="004D7611" w:rsidRDefault="00B41C09" w:rsidP="00B41C09">
                            <w:pPr>
                              <w:pStyle w:val="JobTitleandDegree"/>
                              <w:rPr>
                                <w:rStyle w:val="Greentext"/>
                                <w:sz w:val="14"/>
                                <w:szCs w:val="8"/>
                              </w:rPr>
                            </w:pPr>
                          </w:p>
                          <w:p w14:paraId="1E8772EA" w14:textId="1F5C679A" w:rsidR="00B41C09" w:rsidRPr="004D7611" w:rsidRDefault="00B41C09" w:rsidP="00B41C09">
                            <w:pPr>
                              <w:rPr>
                                <w:rStyle w:val="Graytext"/>
                                <w:sz w:val="20"/>
                                <w:szCs w:val="18"/>
                              </w:rPr>
                            </w:pPr>
                            <w:r w:rsidRPr="004D7611">
                              <w:rPr>
                                <w:rStyle w:val="Graytext"/>
                                <w:sz w:val="20"/>
                                <w:szCs w:val="18"/>
                              </w:rPr>
                              <w:t xml:space="preserve">Welcome! We’re </w:t>
                            </w:r>
                            <w:r w:rsidR="003B690D">
                              <w:rPr>
                                <w:rStyle w:val="Graytext"/>
                                <w:sz w:val="20"/>
                                <w:szCs w:val="18"/>
                              </w:rPr>
                              <w:t>proud</w:t>
                            </w:r>
                            <w:r w:rsidRPr="004D7611">
                              <w:rPr>
                                <w:rStyle w:val="Graytext"/>
                                <w:sz w:val="20"/>
                                <w:szCs w:val="18"/>
                              </w:rPr>
                              <w:t xml:space="preserve"> to offer this opportunity and</w:t>
                            </w:r>
                            <w:r w:rsidR="002425C5">
                              <w:rPr>
                                <w:rStyle w:val="Graytext"/>
                                <w:sz w:val="20"/>
                                <w:szCs w:val="18"/>
                              </w:rPr>
                              <w:t xml:space="preserve"> are excited</w:t>
                            </w:r>
                            <w:r w:rsidRPr="004D7611">
                              <w:rPr>
                                <w:rStyle w:val="Graytext"/>
                                <w:sz w:val="20"/>
                                <w:szCs w:val="18"/>
                              </w:rPr>
                              <w:t xml:space="preserve"> for your interest! Please read through each of the following sections and reach out to us if you have any queries</w:t>
                            </w:r>
                            <w:r w:rsidR="004D7611">
                              <w:rPr>
                                <w:rStyle w:val="Graytext"/>
                                <w:sz w:val="20"/>
                                <w:szCs w:val="18"/>
                              </w:rPr>
                              <w:t xml:space="preserve"> along the way</w:t>
                            </w:r>
                            <w:r w:rsidRPr="004D7611">
                              <w:rPr>
                                <w:rStyle w:val="Graytext"/>
                                <w:sz w:val="20"/>
                                <w:szCs w:val="18"/>
                              </w:rPr>
                              <w:t>.</w:t>
                            </w:r>
                          </w:p>
                          <w:p w14:paraId="540CF21C" w14:textId="77777777" w:rsidR="00B41C09" w:rsidRDefault="00B41C09"/>
                        </w:txbxContent>
                      </v:textbox>
                    </v:shape>
                  </w:pict>
                </mc:Fallback>
              </mc:AlternateContent>
            </w:r>
          </w:p>
        </w:tc>
        <w:tc>
          <w:tcPr>
            <w:tcW w:w="495" w:type="pct"/>
          </w:tcPr>
          <w:p w14:paraId="65B11C39" w14:textId="5D924D1F" w:rsidR="004B1203" w:rsidRDefault="000F17EF" w:rsidP="001A1DDD">
            <w:r>
              <w:rPr>
                <w:rFonts w:ascii="Arial" w:hAnsi="Arial"/>
                <w:b/>
                <w:bCs/>
                <w:noProof/>
                <w:sz w:val="24"/>
                <w:szCs w:val="24"/>
              </w:rPr>
              <mc:AlternateContent>
                <mc:Choice Requires="wps">
                  <w:drawing>
                    <wp:anchor distT="0" distB="0" distL="114300" distR="114300" simplePos="0" relativeHeight="251682816" behindDoc="0" locked="0" layoutInCell="1" allowOverlap="1" wp14:anchorId="5FACFC3E" wp14:editId="76FA6F3E">
                      <wp:simplePos x="0" y="0"/>
                      <wp:positionH relativeFrom="column">
                        <wp:posOffset>450850</wp:posOffset>
                      </wp:positionH>
                      <wp:positionV relativeFrom="paragraph">
                        <wp:posOffset>471170</wp:posOffset>
                      </wp:positionV>
                      <wp:extent cx="3490595" cy="1184275"/>
                      <wp:effectExtent l="0" t="0" r="0" b="0"/>
                      <wp:wrapNone/>
                      <wp:docPr id="100" name="Text Box 100"/>
                      <wp:cNvGraphicFramePr/>
                      <a:graphic xmlns:a="http://schemas.openxmlformats.org/drawingml/2006/main">
                        <a:graphicData uri="http://schemas.microsoft.com/office/word/2010/wordprocessingShape">
                          <wps:wsp>
                            <wps:cNvSpPr txBox="1"/>
                            <wps:spPr>
                              <a:xfrm>
                                <a:off x="0" y="0"/>
                                <a:ext cx="3490595" cy="1184275"/>
                              </a:xfrm>
                              <a:prstGeom prst="rect">
                                <a:avLst/>
                              </a:prstGeom>
                              <a:solidFill>
                                <a:schemeClr val="lt1"/>
                              </a:solidFill>
                              <a:ln w="6350">
                                <a:noFill/>
                              </a:ln>
                            </wps:spPr>
                            <wps:txbx>
                              <w:txbxContent>
                                <w:p w14:paraId="37BB3332" w14:textId="5F996F65" w:rsidR="00A07D85" w:rsidRPr="004D7611" w:rsidRDefault="00A07D85" w:rsidP="00A07D85">
                                  <w:pPr>
                                    <w:rPr>
                                      <w:rStyle w:val="Graytext"/>
                                      <w:sz w:val="20"/>
                                      <w:szCs w:val="18"/>
                                    </w:rPr>
                                  </w:pPr>
                                  <w:r w:rsidRPr="004D7611">
                                    <w:rPr>
                                      <w:rStyle w:val="Graytext"/>
                                      <w:sz w:val="20"/>
                                      <w:szCs w:val="18"/>
                                    </w:rPr>
                                    <w:t>In order for an application to be considered, a copy of the application form along with all other supporting documents, should be emailed</w:t>
                                  </w:r>
                                  <w:r w:rsidR="00481F99">
                                    <w:rPr>
                                      <w:rStyle w:val="Graytext"/>
                                      <w:sz w:val="20"/>
                                      <w:szCs w:val="18"/>
                                    </w:rPr>
                                    <w:t>, posted</w:t>
                                  </w:r>
                                  <w:r w:rsidR="00A96E2E">
                                    <w:rPr>
                                      <w:rStyle w:val="Graytext"/>
                                      <w:sz w:val="20"/>
                                      <w:szCs w:val="18"/>
                                    </w:rPr>
                                    <w:t>,</w:t>
                                  </w:r>
                                  <w:r w:rsidR="00481F99">
                                    <w:rPr>
                                      <w:rStyle w:val="Graytext"/>
                                      <w:sz w:val="20"/>
                                      <w:szCs w:val="18"/>
                                    </w:rPr>
                                    <w:t xml:space="preserve"> or handed to</w:t>
                                  </w:r>
                                  <w:r w:rsidRPr="004D7611">
                                    <w:rPr>
                                      <w:rStyle w:val="Graytext"/>
                                      <w:sz w:val="20"/>
                                      <w:szCs w:val="18"/>
                                    </w:rPr>
                                    <w:t xml:space="preserve"> </w:t>
                                  </w:r>
                                  <w:r w:rsidR="0054587D">
                                    <w:rPr>
                                      <w:rStyle w:val="Graytext"/>
                                      <w:sz w:val="20"/>
                                      <w:szCs w:val="18"/>
                                    </w:rPr>
                                    <w:t>MCI &amp; Associates</w:t>
                                  </w:r>
                                  <w:r w:rsidRPr="004D7611">
                                    <w:rPr>
                                      <w:rStyle w:val="Graytext"/>
                                      <w:sz w:val="20"/>
                                      <w:szCs w:val="18"/>
                                    </w:rPr>
                                    <w:t xml:space="preserve"> (details on page 4)</w:t>
                                  </w:r>
                                  <w:r w:rsidR="002835F6">
                                    <w:rPr>
                                      <w:rStyle w:val="Graytext"/>
                                      <w:sz w:val="20"/>
                                      <w:szCs w:val="18"/>
                                    </w:rPr>
                                    <w:t>,</w:t>
                                  </w:r>
                                  <w:r w:rsidR="0054587D">
                                    <w:rPr>
                                      <w:rStyle w:val="Graytext"/>
                                      <w:sz w:val="20"/>
                                      <w:szCs w:val="18"/>
                                    </w:rPr>
                                    <w:t xml:space="preserve"> by </w:t>
                                  </w:r>
                                  <w:r w:rsidR="003A3240">
                                    <w:rPr>
                                      <w:rStyle w:val="Graytext"/>
                                      <w:sz w:val="20"/>
                                      <w:szCs w:val="18"/>
                                    </w:rPr>
                                    <w:t>Friday</w:t>
                                  </w:r>
                                  <w:r w:rsidRPr="004D7611">
                                    <w:rPr>
                                      <w:rStyle w:val="Graytext"/>
                                      <w:sz w:val="20"/>
                                      <w:szCs w:val="18"/>
                                    </w:rPr>
                                    <w:t>,</w:t>
                                  </w:r>
                                  <w:r w:rsidR="003A3240">
                                    <w:rPr>
                                      <w:rStyle w:val="Graytext"/>
                                      <w:sz w:val="20"/>
                                      <w:szCs w:val="18"/>
                                    </w:rPr>
                                    <w:t xml:space="preserve"> 17 November 2023</w:t>
                                  </w:r>
                                  <w:r w:rsidRPr="004D7611">
                                    <w:rPr>
                                      <w:rStyle w:val="Graytext"/>
                                      <w:sz w:val="20"/>
                                      <w:szCs w:val="18"/>
                                    </w:rPr>
                                    <w:t>.</w:t>
                                  </w:r>
                                </w:p>
                                <w:p w14:paraId="17FF078F" w14:textId="77777777" w:rsidR="00A07D85" w:rsidRDefault="00A07D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CFC3E" id="Text Box 100" o:spid="_x0000_s1028" type="#_x0000_t202" style="position:absolute;margin-left:35.5pt;margin-top:37.1pt;width:274.85pt;height:9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" fillcolor="white [3201]" stroked="f" strokeweight=".5pt">
                      <v:textbox>
                        <w:txbxContent>
                          <w:p w14:paraId="37BB3332" w14:textId="5F996F65" w:rsidR="00A07D85" w:rsidRPr="004D7611" w:rsidRDefault="00A07D85" w:rsidP="00A07D85">
                            <w:pPr>
                              <w:rPr>
                                <w:rStyle w:val="Graytext"/>
                                <w:sz w:val="20"/>
                                <w:szCs w:val="18"/>
                              </w:rPr>
                            </w:pPr>
                            <w:r w:rsidRPr="004D7611">
                              <w:rPr>
                                <w:rStyle w:val="Graytext"/>
                                <w:sz w:val="20"/>
                                <w:szCs w:val="18"/>
                              </w:rPr>
                              <w:t>In order for an application to be considered, a copy of the application form along with all other supporting documents, should be emailed</w:t>
                            </w:r>
                            <w:r w:rsidR="00481F99">
                              <w:rPr>
                                <w:rStyle w:val="Graytext"/>
                                <w:sz w:val="20"/>
                                <w:szCs w:val="18"/>
                              </w:rPr>
                              <w:t>, posted</w:t>
                            </w:r>
                            <w:r w:rsidR="00A96E2E">
                              <w:rPr>
                                <w:rStyle w:val="Graytext"/>
                                <w:sz w:val="20"/>
                                <w:szCs w:val="18"/>
                              </w:rPr>
                              <w:t>,</w:t>
                            </w:r>
                            <w:r w:rsidR="00481F99">
                              <w:rPr>
                                <w:rStyle w:val="Graytext"/>
                                <w:sz w:val="20"/>
                                <w:szCs w:val="18"/>
                              </w:rPr>
                              <w:t xml:space="preserve"> or handed to</w:t>
                            </w:r>
                            <w:r w:rsidRPr="004D7611">
                              <w:rPr>
                                <w:rStyle w:val="Graytext"/>
                                <w:sz w:val="20"/>
                                <w:szCs w:val="18"/>
                              </w:rPr>
                              <w:t xml:space="preserve"> </w:t>
                            </w:r>
                            <w:r w:rsidR="0054587D">
                              <w:rPr>
                                <w:rStyle w:val="Graytext"/>
                                <w:sz w:val="20"/>
                                <w:szCs w:val="18"/>
                              </w:rPr>
                              <w:t>MCI &amp; Associates</w:t>
                            </w:r>
                            <w:r w:rsidRPr="004D7611">
                              <w:rPr>
                                <w:rStyle w:val="Graytext"/>
                                <w:sz w:val="20"/>
                                <w:szCs w:val="18"/>
                              </w:rPr>
                              <w:t xml:space="preserve"> (details on page 4)</w:t>
                            </w:r>
                            <w:r w:rsidR="002835F6">
                              <w:rPr>
                                <w:rStyle w:val="Graytext"/>
                                <w:sz w:val="20"/>
                                <w:szCs w:val="18"/>
                              </w:rPr>
                              <w:t>,</w:t>
                            </w:r>
                            <w:r w:rsidR="0054587D">
                              <w:rPr>
                                <w:rStyle w:val="Graytext"/>
                                <w:sz w:val="20"/>
                                <w:szCs w:val="18"/>
                              </w:rPr>
                              <w:t xml:space="preserve"> by </w:t>
                            </w:r>
                            <w:r w:rsidR="003A3240">
                              <w:rPr>
                                <w:rStyle w:val="Graytext"/>
                                <w:sz w:val="20"/>
                                <w:szCs w:val="18"/>
                              </w:rPr>
                              <w:t>Friday</w:t>
                            </w:r>
                            <w:r w:rsidRPr="004D7611">
                              <w:rPr>
                                <w:rStyle w:val="Graytext"/>
                                <w:sz w:val="20"/>
                                <w:szCs w:val="18"/>
                              </w:rPr>
                              <w:t>,</w:t>
                            </w:r>
                            <w:r w:rsidR="003A3240">
                              <w:rPr>
                                <w:rStyle w:val="Graytext"/>
                                <w:sz w:val="20"/>
                                <w:szCs w:val="18"/>
                              </w:rPr>
                              <w:t xml:space="preserve"> 17 November 2023</w:t>
                            </w:r>
                            <w:r w:rsidRPr="004D7611">
                              <w:rPr>
                                <w:rStyle w:val="Graytext"/>
                                <w:sz w:val="20"/>
                                <w:szCs w:val="18"/>
                              </w:rPr>
                              <w:t>.</w:t>
                            </w:r>
                          </w:p>
                          <w:p w14:paraId="17FF078F" w14:textId="77777777" w:rsidR="00A07D85" w:rsidRDefault="00A07D85"/>
                        </w:txbxContent>
                      </v:textbox>
                    </v:shape>
                  </w:pict>
                </mc:Fallback>
              </mc:AlternateContent>
            </w:r>
          </w:p>
        </w:tc>
        <w:tc>
          <w:tcPr>
            <w:tcW w:w="2305" w:type="pct"/>
            <w:gridSpan w:val="3"/>
          </w:tcPr>
          <w:p w14:paraId="4D6DEBA1" w14:textId="5E3620B9" w:rsidR="004B1203" w:rsidRPr="00EF500A" w:rsidRDefault="004B1203" w:rsidP="00E43EBF">
            <w:pPr>
              <w:pStyle w:val="Jobdescription"/>
              <w:ind w:left="0"/>
              <w:rPr>
                <w:sz w:val="20"/>
                <w:szCs w:val="18"/>
              </w:rPr>
            </w:pPr>
          </w:p>
        </w:tc>
      </w:tr>
    </w:tbl>
    <w:p w14:paraId="1CA4183A" w14:textId="05ABD4F7" w:rsidR="00141A83" w:rsidRDefault="00141A83" w:rsidP="00DD609E">
      <w:pPr>
        <w:rPr>
          <w:rFonts w:ascii="Arial" w:hAnsi="Arial"/>
          <w:b/>
          <w:bCs/>
          <w:sz w:val="24"/>
          <w:szCs w:val="24"/>
        </w:rPr>
      </w:pPr>
      <w:r>
        <w:rPr>
          <w:rFonts w:ascii="Arial" w:hAnsi="Arial"/>
          <w:b/>
          <w:bCs/>
          <w:sz w:val="24"/>
          <w:szCs w:val="24"/>
        </w:rPr>
        <w:t>PERSONAL DETAILS</w:t>
      </w:r>
      <w:r w:rsidRPr="007A0641">
        <w:rPr>
          <w:rFonts w:ascii="Arial" w:hAnsi="Arial"/>
          <w:b/>
          <w:bCs/>
          <w:sz w:val="24"/>
          <w:szCs w:val="24"/>
        </w:rPr>
        <w:t>:</w:t>
      </w:r>
    </w:p>
    <w:p w14:paraId="2C15AF5E" w14:textId="77777777" w:rsidR="00055582" w:rsidRDefault="00055582" w:rsidP="00DD609E">
      <w:pPr>
        <w:rPr>
          <w:rStyle w:val="Graytext"/>
          <w:rFonts w:ascii="Arial" w:hAnsi="Arial"/>
          <w:b/>
          <w:bCs/>
          <w:color w:val="auto"/>
          <w:sz w:val="22"/>
          <w:szCs w:val="20"/>
        </w:rPr>
      </w:pPr>
    </w:p>
    <w:p w14:paraId="4FC79338" w14:textId="7B13C347" w:rsidR="004B39EE" w:rsidRPr="00141A83" w:rsidRDefault="00143956" w:rsidP="00DD609E">
      <w:pPr>
        <w:rPr>
          <w:rStyle w:val="Graytext"/>
          <w:rFonts w:ascii="Arial" w:hAnsi="Arial"/>
          <w:color w:val="auto"/>
          <w:sz w:val="22"/>
          <w:szCs w:val="20"/>
        </w:rPr>
      </w:pPr>
      <w:r w:rsidRPr="00141A83">
        <w:rPr>
          <w:rStyle w:val="Graytext"/>
          <w:rFonts w:ascii="Arial" w:hAnsi="Arial"/>
          <w:color w:val="auto"/>
          <w:sz w:val="22"/>
          <w:szCs w:val="20"/>
        </w:rPr>
        <w:t>Full name:</w:t>
      </w:r>
      <w:r w:rsidR="00C50CA3">
        <w:rPr>
          <w:rStyle w:val="Graytext"/>
          <w:rFonts w:ascii="Arial" w:hAnsi="Arial"/>
          <w:color w:val="auto"/>
          <w:sz w:val="22"/>
          <w:szCs w:val="20"/>
        </w:rPr>
        <w:t xml:space="preserve"> </w:t>
      </w:r>
      <w:sdt>
        <w:sdtPr>
          <w:rPr>
            <w:rStyle w:val="Graytext"/>
            <w:sz w:val="22"/>
            <w:szCs w:val="20"/>
          </w:rPr>
          <w:id w:val="818842790"/>
          <w:placeholder>
            <w:docPart w:val="7A90C348546E4B1694B50F552150EBCA"/>
          </w:placeholder>
          <w:showingPlcHdr/>
          <w:text/>
        </w:sdtPr>
        <w:sdtEndPr>
          <w:rPr>
            <w:rStyle w:val="Graytext"/>
          </w:rPr>
        </w:sdtEndPr>
        <w:sdtContent>
          <w:r w:rsidR="00C50CA3" w:rsidRPr="00841070">
            <w:rPr>
              <w:rStyle w:val="Graytext"/>
              <w:sz w:val="22"/>
              <w:szCs w:val="20"/>
            </w:rPr>
            <w:t>Click or tap here to enter text.</w:t>
          </w:r>
        </w:sdtContent>
      </w:sdt>
    </w:p>
    <w:p w14:paraId="2BAA3B3E" w14:textId="0FECDD8C" w:rsidR="00143956" w:rsidRPr="00141A83" w:rsidRDefault="00143956" w:rsidP="00DD609E">
      <w:pPr>
        <w:rPr>
          <w:rStyle w:val="Graytext"/>
          <w:rFonts w:ascii="Arial" w:hAnsi="Arial"/>
          <w:color w:val="auto"/>
          <w:sz w:val="22"/>
          <w:szCs w:val="20"/>
        </w:rPr>
      </w:pPr>
    </w:p>
    <w:p w14:paraId="022FDC6A" w14:textId="2B6D7D9E" w:rsidR="00143956" w:rsidRPr="00141A83" w:rsidRDefault="00143956" w:rsidP="00143956">
      <w:pPr>
        <w:tabs>
          <w:tab w:val="left" w:pos="3399"/>
        </w:tabs>
        <w:rPr>
          <w:rStyle w:val="Graytext"/>
          <w:rFonts w:ascii="Arial" w:hAnsi="Arial"/>
          <w:color w:val="auto"/>
          <w:sz w:val="22"/>
          <w:szCs w:val="20"/>
        </w:rPr>
      </w:pPr>
      <w:r w:rsidRPr="00141A83">
        <w:rPr>
          <w:rStyle w:val="Graytext"/>
          <w:rFonts w:ascii="Arial" w:hAnsi="Arial"/>
          <w:color w:val="auto"/>
          <w:sz w:val="22"/>
          <w:szCs w:val="20"/>
        </w:rPr>
        <w:t>Address:</w:t>
      </w:r>
      <w:r w:rsidR="00C50CA3">
        <w:rPr>
          <w:rStyle w:val="Graytext"/>
          <w:rFonts w:ascii="Arial" w:hAnsi="Arial"/>
          <w:color w:val="auto"/>
          <w:sz w:val="22"/>
          <w:szCs w:val="20"/>
        </w:rPr>
        <w:t xml:space="preserve"> </w:t>
      </w:r>
      <w:sdt>
        <w:sdtPr>
          <w:rPr>
            <w:rStyle w:val="Graytext"/>
            <w:sz w:val="22"/>
            <w:szCs w:val="20"/>
          </w:rPr>
          <w:id w:val="625124094"/>
          <w:placeholder>
            <w:docPart w:val="2C6CDA8C1E954A0B81239520331B17D8"/>
          </w:placeholder>
          <w:showingPlcHdr/>
          <w:text/>
        </w:sdtPr>
        <w:sdtEndPr>
          <w:rPr>
            <w:rStyle w:val="Graytext"/>
          </w:rPr>
        </w:sdtEndPr>
        <w:sdtContent>
          <w:r w:rsidR="00C50CA3" w:rsidRPr="00841070">
            <w:rPr>
              <w:rStyle w:val="Graytext"/>
              <w:sz w:val="22"/>
              <w:szCs w:val="20"/>
            </w:rPr>
            <w:t>Click or tap here to enter text.</w:t>
          </w:r>
        </w:sdtContent>
      </w:sdt>
      <w:r w:rsidRPr="00141A83">
        <w:rPr>
          <w:rStyle w:val="Graytext"/>
          <w:rFonts w:ascii="Arial" w:hAnsi="Arial"/>
          <w:color w:val="auto"/>
          <w:sz w:val="22"/>
          <w:szCs w:val="20"/>
        </w:rPr>
        <w:tab/>
      </w:r>
    </w:p>
    <w:p w14:paraId="23890DC5" w14:textId="5BE208F8" w:rsidR="00143956" w:rsidRPr="00141A83" w:rsidRDefault="00143956" w:rsidP="00143956">
      <w:pPr>
        <w:tabs>
          <w:tab w:val="left" w:pos="3399"/>
        </w:tabs>
        <w:rPr>
          <w:rStyle w:val="Graytext"/>
          <w:rFonts w:ascii="Arial" w:hAnsi="Arial"/>
          <w:color w:val="auto"/>
          <w:sz w:val="22"/>
          <w:szCs w:val="20"/>
        </w:rPr>
      </w:pPr>
    </w:p>
    <w:p w14:paraId="097EFA19" w14:textId="563A760E" w:rsidR="00143956" w:rsidRPr="00141A83" w:rsidRDefault="00143956" w:rsidP="00143956">
      <w:pPr>
        <w:tabs>
          <w:tab w:val="left" w:pos="3399"/>
        </w:tabs>
        <w:rPr>
          <w:rStyle w:val="Graytext"/>
          <w:rFonts w:ascii="Arial" w:hAnsi="Arial"/>
          <w:color w:val="auto"/>
          <w:sz w:val="22"/>
          <w:szCs w:val="20"/>
        </w:rPr>
      </w:pPr>
      <w:r w:rsidRPr="00141A83">
        <w:rPr>
          <w:rStyle w:val="Graytext"/>
          <w:rFonts w:ascii="Arial" w:hAnsi="Arial"/>
          <w:color w:val="auto"/>
          <w:sz w:val="22"/>
          <w:szCs w:val="20"/>
        </w:rPr>
        <w:t xml:space="preserve">Phone: </w:t>
      </w:r>
      <w:sdt>
        <w:sdtPr>
          <w:rPr>
            <w:rStyle w:val="Graytext"/>
            <w:sz w:val="22"/>
            <w:szCs w:val="20"/>
          </w:rPr>
          <w:id w:val="1792478957"/>
          <w:placeholder>
            <w:docPart w:val="E07F1321A21A44FCAA6386029EAF0134"/>
          </w:placeholder>
          <w:showingPlcHdr/>
          <w:text/>
        </w:sdtPr>
        <w:sdtEndPr>
          <w:rPr>
            <w:rStyle w:val="Graytext"/>
          </w:rPr>
        </w:sdtEndPr>
        <w:sdtContent>
          <w:r w:rsidR="00C50CA3" w:rsidRPr="00841070">
            <w:rPr>
              <w:rStyle w:val="Graytext"/>
              <w:sz w:val="22"/>
              <w:szCs w:val="20"/>
            </w:rPr>
            <w:t>Click or tap here to enter text.</w:t>
          </w:r>
        </w:sdtContent>
      </w:sdt>
    </w:p>
    <w:p w14:paraId="76C5035B" w14:textId="3FD9365D" w:rsidR="00143956" w:rsidRPr="00141A83" w:rsidRDefault="00143956" w:rsidP="00143956">
      <w:pPr>
        <w:tabs>
          <w:tab w:val="left" w:pos="3399"/>
        </w:tabs>
        <w:rPr>
          <w:rStyle w:val="Graytext"/>
          <w:rFonts w:ascii="Arial" w:hAnsi="Arial"/>
          <w:color w:val="auto"/>
          <w:sz w:val="22"/>
          <w:szCs w:val="20"/>
        </w:rPr>
      </w:pPr>
    </w:p>
    <w:p w14:paraId="54C33D5D" w14:textId="1150211A" w:rsidR="00143956" w:rsidRPr="00141A83" w:rsidRDefault="00143956" w:rsidP="00143956">
      <w:pPr>
        <w:tabs>
          <w:tab w:val="left" w:pos="3399"/>
        </w:tabs>
        <w:rPr>
          <w:rStyle w:val="Graytext"/>
          <w:rFonts w:ascii="Arial" w:hAnsi="Arial"/>
          <w:color w:val="auto"/>
          <w:sz w:val="22"/>
          <w:szCs w:val="20"/>
        </w:rPr>
      </w:pPr>
      <w:r w:rsidRPr="00141A83">
        <w:rPr>
          <w:rStyle w:val="Graytext"/>
          <w:rFonts w:ascii="Arial" w:hAnsi="Arial"/>
          <w:color w:val="auto"/>
          <w:sz w:val="22"/>
          <w:szCs w:val="20"/>
        </w:rPr>
        <w:t xml:space="preserve">Mobile (if different from above): </w:t>
      </w:r>
      <w:sdt>
        <w:sdtPr>
          <w:rPr>
            <w:rStyle w:val="Graytext"/>
            <w:sz w:val="22"/>
            <w:szCs w:val="20"/>
          </w:rPr>
          <w:id w:val="1978639479"/>
          <w:placeholder>
            <w:docPart w:val="2463F6FB452A41FAA0D777BDAAC48DE2"/>
          </w:placeholder>
          <w:showingPlcHdr/>
          <w:text/>
        </w:sdtPr>
        <w:sdtEndPr>
          <w:rPr>
            <w:rStyle w:val="Graytext"/>
          </w:rPr>
        </w:sdtEndPr>
        <w:sdtContent>
          <w:r w:rsidR="00C50CA3" w:rsidRPr="00841070">
            <w:rPr>
              <w:rStyle w:val="Graytext"/>
              <w:sz w:val="22"/>
              <w:szCs w:val="20"/>
            </w:rPr>
            <w:t>Click or tap here to enter text.</w:t>
          </w:r>
        </w:sdtContent>
      </w:sdt>
    </w:p>
    <w:p w14:paraId="605BF28E" w14:textId="026364E9" w:rsidR="00143956" w:rsidRPr="00141A83" w:rsidRDefault="00143956" w:rsidP="00143956">
      <w:pPr>
        <w:tabs>
          <w:tab w:val="left" w:pos="3399"/>
        </w:tabs>
        <w:rPr>
          <w:rStyle w:val="Graytext"/>
          <w:rFonts w:ascii="Arial" w:hAnsi="Arial"/>
          <w:color w:val="auto"/>
          <w:sz w:val="22"/>
          <w:szCs w:val="20"/>
          <w:lang w:val="en-NZ"/>
        </w:rPr>
      </w:pPr>
    </w:p>
    <w:p w14:paraId="2368D68D" w14:textId="2FEB94DE" w:rsidR="00143956" w:rsidRPr="00141A83" w:rsidRDefault="00143956" w:rsidP="00143956">
      <w:pPr>
        <w:tabs>
          <w:tab w:val="left" w:pos="3399"/>
        </w:tabs>
        <w:rPr>
          <w:rStyle w:val="Graytext"/>
          <w:rFonts w:ascii="Arial" w:hAnsi="Arial"/>
          <w:color w:val="auto"/>
          <w:sz w:val="22"/>
          <w:szCs w:val="20"/>
        </w:rPr>
      </w:pPr>
      <w:r w:rsidRPr="00141A83">
        <w:rPr>
          <w:rStyle w:val="Graytext"/>
          <w:rFonts w:ascii="Arial" w:hAnsi="Arial"/>
          <w:color w:val="auto"/>
          <w:sz w:val="22"/>
          <w:szCs w:val="20"/>
        </w:rPr>
        <w:t xml:space="preserve">Email: </w:t>
      </w:r>
      <w:sdt>
        <w:sdtPr>
          <w:rPr>
            <w:rStyle w:val="Graytext"/>
            <w:sz w:val="22"/>
            <w:szCs w:val="20"/>
          </w:rPr>
          <w:id w:val="-682742307"/>
          <w:placeholder>
            <w:docPart w:val="A4F12372CFBE4881A77E8D688D50878E"/>
          </w:placeholder>
          <w:showingPlcHdr/>
          <w:text/>
        </w:sdtPr>
        <w:sdtEndPr>
          <w:rPr>
            <w:rStyle w:val="Graytext"/>
          </w:rPr>
        </w:sdtEndPr>
        <w:sdtContent>
          <w:r w:rsidR="00C50CA3" w:rsidRPr="00841070">
            <w:rPr>
              <w:rStyle w:val="Graytext"/>
              <w:sz w:val="22"/>
              <w:szCs w:val="20"/>
            </w:rPr>
            <w:t>Click or tap here to enter text.</w:t>
          </w:r>
        </w:sdtContent>
      </w:sdt>
    </w:p>
    <w:p w14:paraId="060799FC" w14:textId="75399A95" w:rsidR="00143956" w:rsidRDefault="00143956" w:rsidP="00DD609E"/>
    <w:p w14:paraId="3DEC3579" w14:textId="1F9C796A" w:rsidR="00AA5516" w:rsidRDefault="00AA5516" w:rsidP="00DD609E"/>
    <w:p w14:paraId="3E3F8BAB" w14:textId="584AA86B" w:rsidR="00055582" w:rsidRDefault="00055582" w:rsidP="000E5939">
      <w:pPr>
        <w:rPr>
          <w:rFonts w:ascii="Arial" w:hAnsi="Arial"/>
          <w:b/>
          <w:bCs/>
          <w:sz w:val="24"/>
          <w:szCs w:val="24"/>
        </w:rPr>
      </w:pPr>
    </w:p>
    <w:p w14:paraId="29CAA7E4" w14:textId="66669CA6" w:rsidR="00055582" w:rsidRDefault="00055582" w:rsidP="000E5939">
      <w:pPr>
        <w:rPr>
          <w:rFonts w:ascii="Arial" w:hAnsi="Arial"/>
          <w:b/>
          <w:bCs/>
          <w:sz w:val="24"/>
          <w:szCs w:val="24"/>
        </w:rPr>
      </w:pPr>
    </w:p>
    <w:p w14:paraId="780DB4E6" w14:textId="1C6AF22B" w:rsidR="00055582" w:rsidRDefault="00055582" w:rsidP="000E5939">
      <w:pPr>
        <w:rPr>
          <w:rFonts w:ascii="Arial" w:hAnsi="Arial"/>
          <w:b/>
          <w:bCs/>
          <w:sz w:val="24"/>
          <w:szCs w:val="24"/>
        </w:rPr>
      </w:pPr>
    </w:p>
    <w:p w14:paraId="336DB696" w14:textId="69D8C9F2" w:rsidR="00055582" w:rsidRDefault="00055582" w:rsidP="000E5939">
      <w:pPr>
        <w:rPr>
          <w:rFonts w:ascii="Arial" w:hAnsi="Arial"/>
          <w:b/>
          <w:bCs/>
          <w:sz w:val="24"/>
          <w:szCs w:val="24"/>
        </w:rPr>
      </w:pPr>
    </w:p>
    <w:p w14:paraId="43CB4B2C" w14:textId="47D0E384" w:rsidR="000E5939" w:rsidRDefault="00C91059" w:rsidP="00946E6E">
      <w:pPr>
        <w:spacing w:line="240" w:lineRule="auto"/>
        <w:rPr>
          <w:rFonts w:ascii="Arial" w:hAnsi="Arial"/>
          <w:b/>
          <w:bCs/>
          <w:sz w:val="24"/>
          <w:szCs w:val="24"/>
        </w:rPr>
      </w:pPr>
      <w:r>
        <w:rPr>
          <w:rFonts w:ascii="Arial" w:hAnsi="Arial"/>
          <w:b/>
          <w:bCs/>
          <w:sz w:val="24"/>
          <w:szCs w:val="24"/>
        </w:rPr>
        <w:br w:type="page"/>
      </w:r>
      <w:r w:rsidR="000E5939" w:rsidRPr="007A0641">
        <w:rPr>
          <w:rFonts w:ascii="Arial" w:hAnsi="Arial"/>
          <w:b/>
          <w:bCs/>
          <w:sz w:val="24"/>
          <w:szCs w:val="24"/>
        </w:rPr>
        <w:lastRenderedPageBreak/>
        <w:t>INTENDED COURSE OF STUDY:</w:t>
      </w:r>
    </w:p>
    <w:p w14:paraId="24304FC4" w14:textId="77777777" w:rsidR="00055582" w:rsidRPr="007A0641" w:rsidRDefault="00055582" w:rsidP="000E5939">
      <w:pPr>
        <w:rPr>
          <w:rFonts w:ascii="Arial" w:hAnsi="Arial"/>
          <w:b/>
          <w:bCs/>
          <w:sz w:val="24"/>
          <w:szCs w:val="24"/>
        </w:rPr>
      </w:pPr>
    </w:p>
    <w:p w14:paraId="31E52A1A" w14:textId="460A4474" w:rsidR="000E5939" w:rsidRDefault="000E5939" w:rsidP="008E54CF">
      <w:pPr>
        <w:tabs>
          <w:tab w:val="right" w:pos="10786"/>
        </w:tabs>
        <w:rPr>
          <w:rFonts w:ascii="Arial" w:hAnsi="Arial"/>
          <w:sz w:val="24"/>
          <w:szCs w:val="24"/>
        </w:rPr>
      </w:pPr>
      <w:r w:rsidRPr="007A0641">
        <w:rPr>
          <w:rFonts w:ascii="Arial" w:hAnsi="Arial"/>
          <w:sz w:val="24"/>
          <w:szCs w:val="24"/>
        </w:rPr>
        <w:t xml:space="preserve">What course of study do you intend to undertake in </w:t>
      </w:r>
      <w:r w:rsidR="008B41F4" w:rsidRPr="007A0641">
        <w:rPr>
          <w:rFonts w:ascii="Arial" w:hAnsi="Arial"/>
          <w:sz w:val="24"/>
          <w:szCs w:val="24"/>
        </w:rPr>
        <w:t>202</w:t>
      </w:r>
      <w:r w:rsidR="003A3240">
        <w:rPr>
          <w:rFonts w:ascii="Arial" w:hAnsi="Arial"/>
          <w:sz w:val="24"/>
          <w:szCs w:val="24"/>
        </w:rPr>
        <w:t>4</w:t>
      </w:r>
      <w:r w:rsidR="008B41F4">
        <w:rPr>
          <w:rFonts w:ascii="Arial" w:hAnsi="Arial"/>
          <w:sz w:val="24"/>
          <w:szCs w:val="24"/>
        </w:rPr>
        <w:t>?</w:t>
      </w:r>
      <w:r w:rsidRPr="007A0641">
        <w:rPr>
          <w:rFonts w:ascii="Arial" w:hAnsi="Arial"/>
          <w:sz w:val="24"/>
          <w:szCs w:val="24"/>
        </w:rPr>
        <w:t xml:space="preserve"> </w:t>
      </w:r>
      <w:r w:rsidR="008E54CF">
        <w:rPr>
          <w:rFonts w:ascii="Arial" w:hAnsi="Arial"/>
          <w:sz w:val="24"/>
          <w:szCs w:val="24"/>
        </w:rPr>
        <w:tab/>
      </w:r>
    </w:p>
    <w:p w14:paraId="690FB6BE" w14:textId="1F30E59B" w:rsidR="000E5939" w:rsidRDefault="0007788F" w:rsidP="000E5939">
      <w:pPr>
        <w:rPr>
          <w:rFonts w:ascii="Arial" w:hAnsi="Arial"/>
          <w:sz w:val="24"/>
          <w:szCs w:val="24"/>
        </w:rPr>
      </w:pPr>
      <w:sdt>
        <w:sdtPr>
          <w:rPr>
            <w:rStyle w:val="Graytext"/>
            <w:sz w:val="22"/>
            <w:szCs w:val="20"/>
          </w:rPr>
          <w:id w:val="1638680762"/>
          <w:placeholder>
            <w:docPart w:val="9AE4D39CFF824108BBDBCC40DD7DE07D"/>
          </w:placeholder>
          <w:showingPlcHdr/>
          <w:text/>
        </w:sdtPr>
        <w:sdtEndPr>
          <w:rPr>
            <w:rStyle w:val="Graytext"/>
          </w:rPr>
        </w:sdtEndPr>
        <w:sdtContent>
          <w:r w:rsidR="000E5939" w:rsidRPr="00841070">
            <w:rPr>
              <w:rStyle w:val="Graytext"/>
              <w:sz w:val="22"/>
              <w:szCs w:val="20"/>
            </w:rPr>
            <w:t>Click or tap here to enter text.</w:t>
          </w:r>
        </w:sdtContent>
      </w:sdt>
    </w:p>
    <w:p w14:paraId="427264AE" w14:textId="77777777" w:rsidR="000E5939" w:rsidRDefault="000E5939" w:rsidP="000E5939">
      <w:pPr>
        <w:rPr>
          <w:rFonts w:ascii="Arial" w:hAnsi="Arial"/>
          <w:sz w:val="24"/>
          <w:szCs w:val="24"/>
        </w:rPr>
      </w:pPr>
    </w:p>
    <w:p w14:paraId="7A5EA8E4" w14:textId="56BB56DD" w:rsidR="000E5939" w:rsidRDefault="000E5939" w:rsidP="000E5939">
      <w:pPr>
        <w:rPr>
          <w:rFonts w:ascii="Arial" w:hAnsi="Arial"/>
          <w:sz w:val="24"/>
          <w:szCs w:val="24"/>
        </w:rPr>
      </w:pPr>
      <w:r w:rsidRPr="007A0641">
        <w:rPr>
          <w:rFonts w:ascii="Arial" w:hAnsi="Arial"/>
          <w:sz w:val="24"/>
          <w:szCs w:val="24"/>
        </w:rPr>
        <w:t>What qualification will you receive upon completing the above stud</w:t>
      </w:r>
      <w:r w:rsidR="00F9463D">
        <w:rPr>
          <w:rFonts w:ascii="Arial" w:hAnsi="Arial"/>
          <w:sz w:val="24"/>
          <w:szCs w:val="24"/>
        </w:rPr>
        <w:t>y</w:t>
      </w:r>
      <w:r w:rsidRPr="007A0641">
        <w:rPr>
          <w:rFonts w:ascii="Arial" w:hAnsi="Arial"/>
          <w:sz w:val="24"/>
          <w:szCs w:val="24"/>
        </w:rPr>
        <w:t xml:space="preserve">? </w:t>
      </w:r>
    </w:p>
    <w:p w14:paraId="7CD9D6E7" w14:textId="0E9AC72F" w:rsidR="000E5939" w:rsidRDefault="0007788F" w:rsidP="000E5939">
      <w:pPr>
        <w:rPr>
          <w:rFonts w:ascii="Arial" w:hAnsi="Arial"/>
          <w:sz w:val="24"/>
          <w:szCs w:val="24"/>
        </w:rPr>
      </w:pPr>
      <w:sdt>
        <w:sdtPr>
          <w:rPr>
            <w:rStyle w:val="Graytext"/>
            <w:sz w:val="22"/>
            <w:szCs w:val="20"/>
          </w:rPr>
          <w:id w:val="1881129576"/>
          <w:placeholder>
            <w:docPart w:val="3885C07C95AF4BB7B02976471BD32A91"/>
          </w:placeholder>
          <w:showingPlcHdr/>
          <w:text/>
        </w:sdtPr>
        <w:sdtEndPr>
          <w:rPr>
            <w:rStyle w:val="Graytext"/>
          </w:rPr>
        </w:sdtEndPr>
        <w:sdtContent>
          <w:r w:rsidR="000E5939" w:rsidRPr="00841070">
            <w:rPr>
              <w:rStyle w:val="Graytext"/>
              <w:sz w:val="22"/>
              <w:szCs w:val="20"/>
            </w:rPr>
            <w:t>Click or tap here to enter text.</w:t>
          </w:r>
        </w:sdtContent>
      </w:sdt>
    </w:p>
    <w:p w14:paraId="4B2E7D2B" w14:textId="4DFAF564" w:rsidR="000E5939" w:rsidRDefault="000E5939" w:rsidP="000E5939">
      <w:pPr>
        <w:rPr>
          <w:rFonts w:ascii="Arial" w:hAnsi="Arial"/>
          <w:sz w:val="24"/>
          <w:szCs w:val="24"/>
        </w:rPr>
      </w:pPr>
    </w:p>
    <w:p w14:paraId="0DCB0630" w14:textId="7B304B5E" w:rsidR="000E5939" w:rsidRDefault="000E5939" w:rsidP="000E5939">
      <w:pPr>
        <w:rPr>
          <w:rFonts w:ascii="Arial" w:hAnsi="Arial"/>
          <w:sz w:val="24"/>
          <w:szCs w:val="24"/>
        </w:rPr>
      </w:pPr>
      <w:r w:rsidRPr="007A0641">
        <w:rPr>
          <w:rFonts w:ascii="Arial" w:hAnsi="Arial"/>
          <w:sz w:val="24"/>
          <w:szCs w:val="24"/>
        </w:rPr>
        <w:t>Where do you intend to undertake this course? (</w:t>
      </w:r>
      <w:r w:rsidR="008B41F4">
        <w:rPr>
          <w:rFonts w:ascii="Arial" w:hAnsi="Arial"/>
          <w:sz w:val="24"/>
          <w:szCs w:val="24"/>
        </w:rPr>
        <w:t>N</w:t>
      </w:r>
      <w:r w:rsidRPr="007A0641">
        <w:rPr>
          <w:rFonts w:ascii="Arial" w:hAnsi="Arial"/>
          <w:sz w:val="24"/>
          <w:szCs w:val="24"/>
        </w:rPr>
        <w:t>ame and location of institution)</w:t>
      </w:r>
    </w:p>
    <w:p w14:paraId="40B921D3" w14:textId="26C31FEE" w:rsidR="000E5939" w:rsidRDefault="0007788F" w:rsidP="000E5939">
      <w:pPr>
        <w:rPr>
          <w:rFonts w:ascii="Arial" w:hAnsi="Arial"/>
          <w:sz w:val="24"/>
          <w:szCs w:val="24"/>
        </w:rPr>
      </w:pPr>
      <w:sdt>
        <w:sdtPr>
          <w:rPr>
            <w:rStyle w:val="Graytext"/>
            <w:sz w:val="22"/>
            <w:szCs w:val="20"/>
          </w:rPr>
          <w:id w:val="-1348168615"/>
          <w:placeholder>
            <w:docPart w:val="A50DE0C35C7346A29032BF4C24F888FF"/>
          </w:placeholder>
          <w:showingPlcHdr/>
          <w:text/>
        </w:sdtPr>
        <w:sdtEndPr>
          <w:rPr>
            <w:rStyle w:val="Graytext"/>
          </w:rPr>
        </w:sdtEndPr>
        <w:sdtContent>
          <w:r w:rsidR="000E5939" w:rsidRPr="00841070">
            <w:rPr>
              <w:rStyle w:val="Graytext"/>
              <w:sz w:val="22"/>
              <w:szCs w:val="20"/>
            </w:rPr>
            <w:t>Click or tap here to enter text.</w:t>
          </w:r>
        </w:sdtContent>
      </w:sdt>
    </w:p>
    <w:p w14:paraId="1EC17A9B" w14:textId="30D5D3A4" w:rsidR="000E5939" w:rsidRPr="007A0641" w:rsidRDefault="000E5939" w:rsidP="000E5939">
      <w:pPr>
        <w:rPr>
          <w:rFonts w:ascii="Arial" w:hAnsi="Arial"/>
          <w:sz w:val="24"/>
          <w:szCs w:val="24"/>
        </w:rPr>
      </w:pPr>
    </w:p>
    <w:p w14:paraId="195372F2" w14:textId="5E61F3B2" w:rsidR="000E5939" w:rsidRDefault="000E5939" w:rsidP="000E5939">
      <w:pPr>
        <w:rPr>
          <w:rFonts w:ascii="Arial" w:hAnsi="Arial"/>
          <w:sz w:val="24"/>
          <w:szCs w:val="24"/>
        </w:rPr>
      </w:pPr>
      <w:r w:rsidRPr="007A0641">
        <w:rPr>
          <w:rFonts w:ascii="Arial" w:hAnsi="Arial"/>
          <w:sz w:val="24"/>
          <w:szCs w:val="24"/>
        </w:rPr>
        <w:t xml:space="preserve">What do you intend to do with the qualification that you gain? </w:t>
      </w:r>
    </w:p>
    <w:p w14:paraId="6A585EF0" w14:textId="00F49886" w:rsidR="000E5939" w:rsidRPr="007A0641" w:rsidRDefault="0007788F" w:rsidP="000E5939">
      <w:pPr>
        <w:rPr>
          <w:rFonts w:ascii="Arial" w:hAnsi="Arial"/>
          <w:sz w:val="24"/>
          <w:szCs w:val="24"/>
        </w:rPr>
      </w:pPr>
      <w:sdt>
        <w:sdtPr>
          <w:rPr>
            <w:rStyle w:val="Graytext"/>
            <w:sz w:val="22"/>
            <w:szCs w:val="20"/>
          </w:rPr>
          <w:id w:val="-1233307312"/>
          <w:placeholder>
            <w:docPart w:val="27774B86E6174FE6AA9D3EC47F4816EB"/>
          </w:placeholder>
          <w:showingPlcHdr/>
          <w:text/>
        </w:sdtPr>
        <w:sdtEndPr>
          <w:rPr>
            <w:rStyle w:val="Graytext"/>
          </w:rPr>
        </w:sdtEndPr>
        <w:sdtContent>
          <w:r w:rsidR="000E5939" w:rsidRPr="00841070">
            <w:rPr>
              <w:rStyle w:val="Graytext"/>
              <w:sz w:val="22"/>
              <w:szCs w:val="20"/>
            </w:rPr>
            <w:t>Click or tap here to enter text.</w:t>
          </w:r>
        </w:sdtContent>
      </w:sdt>
    </w:p>
    <w:p w14:paraId="0E245C4D" w14:textId="7F89604D" w:rsidR="000E5939" w:rsidRPr="007A0641" w:rsidRDefault="000E5939" w:rsidP="000E5939">
      <w:pPr>
        <w:rPr>
          <w:rFonts w:ascii="Arial" w:hAnsi="Arial"/>
          <w:sz w:val="24"/>
          <w:szCs w:val="24"/>
        </w:rPr>
      </w:pPr>
    </w:p>
    <w:p w14:paraId="23F5BB5C" w14:textId="77777777" w:rsidR="000E5939" w:rsidRPr="007A0641" w:rsidRDefault="000E5939" w:rsidP="000E5939">
      <w:pPr>
        <w:rPr>
          <w:rFonts w:ascii="Arial" w:hAnsi="Arial"/>
          <w:sz w:val="24"/>
          <w:szCs w:val="24"/>
        </w:rPr>
      </w:pPr>
    </w:p>
    <w:p w14:paraId="006D35C3" w14:textId="77777777" w:rsidR="007C5FE4" w:rsidRPr="007C5FE4" w:rsidRDefault="007C5FE4" w:rsidP="007C5FE4">
      <w:pPr>
        <w:rPr>
          <w:rFonts w:ascii="Arial" w:hAnsi="Arial"/>
          <w:sz w:val="24"/>
          <w:szCs w:val="24"/>
        </w:rPr>
      </w:pPr>
    </w:p>
    <w:p w14:paraId="06DCBF1D" w14:textId="262E9346" w:rsidR="000E5939" w:rsidRDefault="000E5939" w:rsidP="000E5939">
      <w:pPr>
        <w:rPr>
          <w:rFonts w:ascii="Arial" w:hAnsi="Arial"/>
          <w:sz w:val="24"/>
          <w:szCs w:val="24"/>
        </w:rPr>
      </w:pPr>
      <w:r w:rsidRPr="007A0641">
        <w:rPr>
          <w:rFonts w:ascii="Arial" w:hAnsi="Arial"/>
          <w:b/>
          <w:bCs/>
          <w:sz w:val="24"/>
          <w:szCs w:val="24"/>
        </w:rPr>
        <w:t>ACADEMIC HISTORY &amp; ACHIEVEMENTS</w:t>
      </w:r>
      <w:r w:rsidRPr="007A0641">
        <w:rPr>
          <w:rFonts w:ascii="Arial" w:hAnsi="Arial"/>
          <w:sz w:val="24"/>
          <w:szCs w:val="24"/>
        </w:rPr>
        <w:t>:</w:t>
      </w:r>
    </w:p>
    <w:p w14:paraId="5D9C6964" w14:textId="3E70BB6F" w:rsidR="000E5939" w:rsidRDefault="000E5939" w:rsidP="000E5939">
      <w:pPr>
        <w:rPr>
          <w:rFonts w:ascii="Arial" w:hAnsi="Arial"/>
          <w:sz w:val="24"/>
          <w:szCs w:val="24"/>
        </w:rPr>
      </w:pPr>
      <w:r w:rsidRPr="007A0641">
        <w:rPr>
          <w:rFonts w:ascii="Arial" w:hAnsi="Arial"/>
          <w:sz w:val="24"/>
          <w:szCs w:val="24"/>
        </w:rPr>
        <w:t xml:space="preserve">Please provide details of your </w:t>
      </w:r>
      <w:r w:rsidR="001F43D6">
        <w:rPr>
          <w:rFonts w:ascii="Arial" w:hAnsi="Arial"/>
          <w:sz w:val="24"/>
          <w:szCs w:val="24"/>
        </w:rPr>
        <w:t xml:space="preserve">current </w:t>
      </w:r>
      <w:r w:rsidRPr="007A0641">
        <w:rPr>
          <w:rFonts w:ascii="Arial" w:hAnsi="Arial"/>
          <w:sz w:val="24"/>
          <w:szCs w:val="24"/>
        </w:rPr>
        <w:t xml:space="preserve">education. You should include subjects taken over the last two years, marks received, and </w:t>
      </w:r>
      <w:r w:rsidR="003259D8">
        <w:rPr>
          <w:rFonts w:ascii="Arial" w:hAnsi="Arial"/>
          <w:sz w:val="24"/>
          <w:szCs w:val="24"/>
        </w:rPr>
        <w:t xml:space="preserve">any </w:t>
      </w:r>
      <w:r w:rsidRPr="007A0641">
        <w:rPr>
          <w:rFonts w:ascii="Arial" w:hAnsi="Arial"/>
          <w:sz w:val="24"/>
          <w:szCs w:val="24"/>
        </w:rPr>
        <w:t>other achievements</w:t>
      </w:r>
      <w:r w:rsidR="003259D8">
        <w:rPr>
          <w:rFonts w:ascii="Arial" w:hAnsi="Arial"/>
          <w:sz w:val="24"/>
          <w:szCs w:val="24"/>
        </w:rPr>
        <w:t xml:space="preserve"> you feel relevant:</w:t>
      </w:r>
    </w:p>
    <w:p w14:paraId="05D35AD5" w14:textId="77777777" w:rsidR="00C32E13" w:rsidRDefault="00C32E13" w:rsidP="000E5939">
      <w:pPr>
        <w:rPr>
          <w:rFonts w:ascii="Arial" w:hAnsi="Arial"/>
          <w:sz w:val="24"/>
          <w:szCs w:val="24"/>
        </w:rPr>
      </w:pPr>
    </w:p>
    <w:p w14:paraId="1CEACA8D" w14:textId="0AFBCBCB" w:rsidR="000E5939" w:rsidRDefault="0007788F" w:rsidP="003259D8">
      <w:pPr>
        <w:rPr>
          <w:rFonts w:ascii="Arial" w:hAnsi="Arial"/>
          <w:sz w:val="24"/>
          <w:szCs w:val="24"/>
        </w:rPr>
      </w:pPr>
      <w:sdt>
        <w:sdtPr>
          <w:rPr>
            <w:rStyle w:val="Graytext"/>
            <w:sz w:val="22"/>
            <w:szCs w:val="20"/>
          </w:rPr>
          <w:id w:val="-1798063750"/>
          <w:placeholder>
            <w:docPart w:val="190D6D48CE20440AA6067288FAB05358"/>
          </w:placeholder>
          <w:showingPlcHdr/>
          <w:text/>
        </w:sdtPr>
        <w:sdtEndPr>
          <w:rPr>
            <w:rStyle w:val="Graytext"/>
          </w:rPr>
        </w:sdtEndPr>
        <w:sdtContent>
          <w:r w:rsidR="003259D8" w:rsidRPr="00841070">
            <w:rPr>
              <w:rStyle w:val="Graytext"/>
              <w:sz w:val="22"/>
              <w:szCs w:val="20"/>
            </w:rPr>
            <w:t>Click or tap here to enter text.</w:t>
          </w:r>
        </w:sdtContent>
      </w:sdt>
    </w:p>
    <w:p w14:paraId="78C5DB12" w14:textId="597247CF" w:rsidR="003259D8" w:rsidRDefault="003259D8" w:rsidP="003259D8">
      <w:pPr>
        <w:rPr>
          <w:rFonts w:ascii="Arial" w:hAnsi="Arial"/>
          <w:sz w:val="24"/>
          <w:szCs w:val="24"/>
        </w:rPr>
      </w:pPr>
    </w:p>
    <w:p w14:paraId="1039BD39" w14:textId="77777777" w:rsidR="003259D8" w:rsidRPr="007A0641" w:rsidRDefault="003259D8" w:rsidP="003259D8">
      <w:pPr>
        <w:rPr>
          <w:rFonts w:ascii="Arial" w:hAnsi="Arial"/>
          <w:sz w:val="24"/>
          <w:szCs w:val="24"/>
        </w:rPr>
      </w:pPr>
    </w:p>
    <w:p w14:paraId="7669495A" w14:textId="77777777" w:rsidR="000E5939" w:rsidRPr="007A0641" w:rsidRDefault="000E5939" w:rsidP="000E5939">
      <w:pPr>
        <w:rPr>
          <w:rFonts w:ascii="Arial" w:hAnsi="Arial"/>
          <w:b/>
          <w:bCs/>
          <w:sz w:val="24"/>
          <w:szCs w:val="24"/>
        </w:rPr>
      </w:pPr>
    </w:p>
    <w:p w14:paraId="7B8454BB" w14:textId="77777777" w:rsidR="003259D8" w:rsidRDefault="000E5939" w:rsidP="000E5939">
      <w:pPr>
        <w:rPr>
          <w:rFonts w:ascii="Arial" w:hAnsi="Arial"/>
          <w:sz w:val="24"/>
          <w:szCs w:val="24"/>
        </w:rPr>
      </w:pPr>
      <w:r w:rsidRPr="007A0641">
        <w:rPr>
          <w:rFonts w:ascii="Arial" w:hAnsi="Arial"/>
          <w:b/>
          <w:bCs/>
          <w:sz w:val="24"/>
          <w:szCs w:val="24"/>
        </w:rPr>
        <w:t>PERSONAL INTERESTS &amp; HOBBIES:</w:t>
      </w:r>
      <w:r w:rsidRPr="007A0641">
        <w:rPr>
          <w:rFonts w:ascii="Arial" w:hAnsi="Arial"/>
          <w:sz w:val="24"/>
          <w:szCs w:val="24"/>
        </w:rPr>
        <w:t xml:space="preserve"> </w:t>
      </w:r>
    </w:p>
    <w:p w14:paraId="69E98553" w14:textId="22619A48" w:rsidR="003259D8" w:rsidRDefault="006C4D8F" w:rsidP="000E5939">
      <w:pPr>
        <w:rPr>
          <w:rFonts w:ascii="Arial" w:hAnsi="Arial"/>
          <w:sz w:val="24"/>
          <w:szCs w:val="24"/>
        </w:rPr>
      </w:pPr>
      <w:r w:rsidRPr="007A0641">
        <w:rPr>
          <w:rFonts w:ascii="Arial" w:hAnsi="Arial"/>
          <w:sz w:val="24"/>
          <w:szCs w:val="24"/>
        </w:rPr>
        <w:t xml:space="preserve">Please provide </w:t>
      </w:r>
      <w:r>
        <w:rPr>
          <w:rFonts w:ascii="Arial" w:hAnsi="Arial"/>
          <w:sz w:val="24"/>
          <w:szCs w:val="24"/>
        </w:rPr>
        <w:t xml:space="preserve">a brief summary of </w:t>
      </w:r>
      <w:r w:rsidR="00053418">
        <w:rPr>
          <w:rFonts w:ascii="Arial" w:hAnsi="Arial"/>
          <w:sz w:val="24"/>
          <w:szCs w:val="24"/>
        </w:rPr>
        <w:t>activities you partake in outside of school. This may include sports, recreational activities, community involvement and so on.</w:t>
      </w:r>
    </w:p>
    <w:p w14:paraId="217681E0" w14:textId="77777777" w:rsidR="004267AF" w:rsidRDefault="004267AF" w:rsidP="003259D8">
      <w:pPr>
        <w:rPr>
          <w:rStyle w:val="Graytext"/>
          <w:sz w:val="22"/>
          <w:szCs w:val="20"/>
        </w:rPr>
      </w:pPr>
    </w:p>
    <w:p w14:paraId="2A27F8B3" w14:textId="79F75B4D" w:rsidR="000E5939" w:rsidRPr="007A0641" w:rsidRDefault="0007788F" w:rsidP="003259D8">
      <w:pPr>
        <w:rPr>
          <w:rFonts w:ascii="Arial" w:hAnsi="Arial"/>
          <w:sz w:val="24"/>
          <w:szCs w:val="24"/>
        </w:rPr>
      </w:pPr>
      <w:sdt>
        <w:sdtPr>
          <w:rPr>
            <w:rStyle w:val="Graytext"/>
            <w:sz w:val="22"/>
            <w:szCs w:val="20"/>
          </w:rPr>
          <w:id w:val="2102984476"/>
          <w:placeholder>
            <w:docPart w:val="5D042895734A43DAA922940D41838E7E"/>
          </w:placeholder>
          <w:showingPlcHdr/>
          <w:text/>
        </w:sdtPr>
        <w:sdtEndPr>
          <w:rPr>
            <w:rStyle w:val="Graytext"/>
          </w:rPr>
        </w:sdtEndPr>
        <w:sdtContent>
          <w:r w:rsidR="003259D8" w:rsidRPr="00841070">
            <w:rPr>
              <w:rStyle w:val="Graytext"/>
              <w:sz w:val="22"/>
              <w:szCs w:val="20"/>
            </w:rPr>
            <w:t>Click or tap here to enter text.</w:t>
          </w:r>
        </w:sdtContent>
      </w:sdt>
      <w:r w:rsidR="003259D8" w:rsidRPr="007A0641">
        <w:rPr>
          <w:rFonts w:ascii="Arial" w:hAnsi="Arial"/>
          <w:sz w:val="24"/>
          <w:szCs w:val="24"/>
        </w:rPr>
        <w:t xml:space="preserve"> </w:t>
      </w:r>
    </w:p>
    <w:p w14:paraId="5A7CAF49" w14:textId="71682C43" w:rsidR="000E5939" w:rsidRDefault="000E5939" w:rsidP="000E5939">
      <w:pPr>
        <w:rPr>
          <w:rFonts w:ascii="Arial" w:hAnsi="Arial"/>
          <w:sz w:val="24"/>
          <w:szCs w:val="24"/>
        </w:rPr>
      </w:pPr>
    </w:p>
    <w:p w14:paraId="5D5186AF" w14:textId="77777777" w:rsidR="00C32E13" w:rsidRDefault="00C32E13">
      <w:pPr>
        <w:spacing w:line="240" w:lineRule="auto"/>
        <w:rPr>
          <w:rFonts w:ascii="Arial" w:hAnsi="Arial"/>
          <w:b/>
          <w:bCs/>
          <w:sz w:val="24"/>
          <w:szCs w:val="24"/>
        </w:rPr>
      </w:pPr>
      <w:r>
        <w:rPr>
          <w:rFonts w:ascii="Arial" w:hAnsi="Arial"/>
          <w:b/>
          <w:bCs/>
          <w:sz w:val="24"/>
          <w:szCs w:val="24"/>
        </w:rPr>
        <w:br w:type="page"/>
      </w:r>
    </w:p>
    <w:p w14:paraId="7C5D6F90" w14:textId="18505820" w:rsidR="000E5939" w:rsidRPr="007A0641" w:rsidRDefault="000E5939" w:rsidP="000E5939">
      <w:pPr>
        <w:rPr>
          <w:rFonts w:ascii="Arial" w:hAnsi="Arial"/>
          <w:b/>
          <w:bCs/>
          <w:sz w:val="24"/>
          <w:szCs w:val="24"/>
        </w:rPr>
      </w:pPr>
      <w:r w:rsidRPr="007A0641">
        <w:rPr>
          <w:rFonts w:ascii="Arial" w:hAnsi="Arial"/>
          <w:b/>
          <w:bCs/>
          <w:sz w:val="24"/>
          <w:szCs w:val="24"/>
        </w:rPr>
        <w:lastRenderedPageBreak/>
        <w:t>REFEREES:</w:t>
      </w:r>
    </w:p>
    <w:p w14:paraId="278DE4AB" w14:textId="5E400948" w:rsidR="000E5939" w:rsidRDefault="000E5939" w:rsidP="000E5939">
      <w:pPr>
        <w:rPr>
          <w:rFonts w:ascii="Arial" w:hAnsi="Arial"/>
          <w:sz w:val="24"/>
          <w:szCs w:val="24"/>
        </w:rPr>
      </w:pPr>
      <w:r w:rsidRPr="007A0641">
        <w:rPr>
          <w:rFonts w:ascii="Arial" w:hAnsi="Arial"/>
          <w:sz w:val="24"/>
          <w:szCs w:val="24"/>
        </w:rPr>
        <w:t>Please provide two written references to support your application. Please detail below</w:t>
      </w:r>
      <w:r w:rsidR="00C32E13">
        <w:rPr>
          <w:rFonts w:ascii="Arial" w:hAnsi="Arial"/>
          <w:sz w:val="24"/>
          <w:szCs w:val="24"/>
        </w:rPr>
        <w:t>,</w:t>
      </w:r>
      <w:r w:rsidRPr="007A0641">
        <w:rPr>
          <w:rFonts w:ascii="Arial" w:hAnsi="Arial"/>
          <w:sz w:val="24"/>
          <w:szCs w:val="24"/>
        </w:rPr>
        <w:t xml:space="preserve"> names, addresses</w:t>
      </w:r>
      <w:r w:rsidR="00C32E13">
        <w:rPr>
          <w:rFonts w:ascii="Arial" w:hAnsi="Arial"/>
          <w:sz w:val="24"/>
          <w:szCs w:val="24"/>
        </w:rPr>
        <w:t>,</w:t>
      </w:r>
      <w:r w:rsidRPr="007A0641">
        <w:rPr>
          <w:rFonts w:ascii="Arial" w:hAnsi="Arial"/>
          <w:sz w:val="24"/>
          <w:szCs w:val="24"/>
        </w:rPr>
        <w:t xml:space="preserve"> and contact details of the two people who you have obtained written references from. We may contact them if we need any additional information to support your application or if we need to clarify </w:t>
      </w:r>
      <w:r w:rsidR="00646428">
        <w:rPr>
          <w:rFonts w:ascii="Arial" w:hAnsi="Arial"/>
          <w:sz w:val="24"/>
          <w:szCs w:val="24"/>
        </w:rPr>
        <w:t>details</w:t>
      </w:r>
      <w:r w:rsidRPr="007A0641">
        <w:rPr>
          <w:rFonts w:ascii="Arial" w:hAnsi="Arial"/>
          <w:sz w:val="24"/>
          <w:szCs w:val="24"/>
        </w:rPr>
        <w:t>.</w:t>
      </w:r>
    </w:p>
    <w:p w14:paraId="391D1A99" w14:textId="77777777" w:rsidR="00646428" w:rsidRPr="007A0641" w:rsidRDefault="00646428" w:rsidP="000E5939">
      <w:pPr>
        <w:rPr>
          <w:rFonts w:ascii="Arial" w:hAnsi="Arial"/>
          <w:sz w:val="24"/>
          <w:szCs w:val="24"/>
        </w:rPr>
      </w:pPr>
    </w:p>
    <w:p w14:paraId="098A499E" w14:textId="6831E3F9" w:rsidR="000E5939" w:rsidRPr="007A0641" w:rsidRDefault="001140E5" w:rsidP="000E5939">
      <w:pPr>
        <w:rPr>
          <w:rFonts w:ascii="Arial" w:hAnsi="Arial"/>
          <w:sz w:val="24"/>
          <w:szCs w:val="24"/>
        </w:rPr>
      </w:pPr>
      <w:r>
        <w:rPr>
          <w:rFonts w:ascii="Arial" w:hAnsi="Arial"/>
          <w:sz w:val="24"/>
          <w:szCs w:val="24"/>
        </w:rPr>
        <w:t>N</w:t>
      </w:r>
      <w:r w:rsidR="000E5939" w:rsidRPr="007A0641">
        <w:rPr>
          <w:rFonts w:ascii="Arial" w:hAnsi="Arial"/>
          <w:sz w:val="24"/>
          <w:szCs w:val="24"/>
        </w:rPr>
        <w:t xml:space="preserve">ame: </w:t>
      </w:r>
      <w:sdt>
        <w:sdtPr>
          <w:rPr>
            <w:rStyle w:val="Graytext"/>
            <w:sz w:val="22"/>
            <w:szCs w:val="20"/>
          </w:rPr>
          <w:id w:val="492076490"/>
          <w:placeholder>
            <w:docPart w:val="37A5AD513E5540FF8F511CCEC883EF4D"/>
          </w:placeholder>
          <w:showingPlcHdr/>
          <w:text/>
        </w:sdtPr>
        <w:sdtEndPr>
          <w:rPr>
            <w:rStyle w:val="Graytext"/>
          </w:rPr>
        </w:sdtEndPr>
        <w:sdtContent>
          <w:r w:rsidR="0024707A" w:rsidRPr="00841070">
            <w:rPr>
              <w:rStyle w:val="Graytext"/>
              <w:sz w:val="22"/>
              <w:szCs w:val="20"/>
            </w:rPr>
            <w:t>Click or tap here to enter text.</w:t>
          </w:r>
        </w:sdtContent>
      </w:sdt>
      <w:r w:rsidR="0024707A" w:rsidRPr="007A0641">
        <w:rPr>
          <w:rFonts w:ascii="Arial" w:hAnsi="Arial"/>
          <w:sz w:val="24"/>
          <w:szCs w:val="24"/>
        </w:rPr>
        <w:t xml:space="preserve"> </w:t>
      </w:r>
    </w:p>
    <w:p w14:paraId="6B90635D" w14:textId="5C899578" w:rsidR="000E5939" w:rsidRPr="007A0641" w:rsidRDefault="000E5939" w:rsidP="0024707A">
      <w:pPr>
        <w:rPr>
          <w:rFonts w:ascii="Arial" w:hAnsi="Arial"/>
          <w:sz w:val="24"/>
          <w:szCs w:val="24"/>
        </w:rPr>
      </w:pPr>
      <w:r w:rsidRPr="007A0641">
        <w:rPr>
          <w:rFonts w:ascii="Arial" w:hAnsi="Arial"/>
          <w:sz w:val="24"/>
          <w:szCs w:val="24"/>
        </w:rPr>
        <w:t xml:space="preserve">Address: </w:t>
      </w:r>
      <w:sdt>
        <w:sdtPr>
          <w:rPr>
            <w:rStyle w:val="Graytext"/>
            <w:sz w:val="22"/>
            <w:szCs w:val="20"/>
          </w:rPr>
          <w:id w:val="-1070116609"/>
          <w:placeholder>
            <w:docPart w:val="3C415B58378A4B70AFCFB8DC4D398DB6"/>
          </w:placeholder>
          <w:showingPlcHdr/>
          <w:text/>
        </w:sdtPr>
        <w:sdtEndPr>
          <w:rPr>
            <w:rStyle w:val="Graytext"/>
          </w:rPr>
        </w:sdtEndPr>
        <w:sdtContent>
          <w:r w:rsidR="0024707A" w:rsidRPr="00841070">
            <w:rPr>
              <w:rStyle w:val="Graytext"/>
              <w:sz w:val="22"/>
              <w:szCs w:val="20"/>
            </w:rPr>
            <w:t>Click or tap here to enter text.</w:t>
          </w:r>
        </w:sdtContent>
      </w:sdt>
      <w:r w:rsidR="0024707A" w:rsidRPr="007A0641">
        <w:rPr>
          <w:rFonts w:ascii="Arial" w:hAnsi="Arial"/>
          <w:sz w:val="24"/>
          <w:szCs w:val="24"/>
        </w:rPr>
        <w:t xml:space="preserve"> </w:t>
      </w:r>
    </w:p>
    <w:p w14:paraId="1D40C5A6" w14:textId="6FDEA785" w:rsidR="000E5939" w:rsidRPr="007A0641" w:rsidRDefault="0024707A" w:rsidP="000E5939">
      <w:pPr>
        <w:rPr>
          <w:rFonts w:ascii="Arial" w:hAnsi="Arial"/>
          <w:sz w:val="24"/>
          <w:szCs w:val="24"/>
        </w:rPr>
      </w:pPr>
      <w:r>
        <w:rPr>
          <w:rFonts w:ascii="Arial" w:hAnsi="Arial"/>
          <w:sz w:val="24"/>
          <w:szCs w:val="24"/>
        </w:rPr>
        <w:t>Phone</w:t>
      </w:r>
      <w:r w:rsidR="000E5939" w:rsidRPr="007A0641">
        <w:rPr>
          <w:rFonts w:ascii="Arial" w:hAnsi="Arial"/>
          <w:sz w:val="24"/>
          <w:szCs w:val="24"/>
        </w:rPr>
        <w:t xml:space="preserve">: </w:t>
      </w:r>
      <w:sdt>
        <w:sdtPr>
          <w:rPr>
            <w:rStyle w:val="Graytext"/>
            <w:sz w:val="22"/>
            <w:szCs w:val="20"/>
          </w:rPr>
          <w:id w:val="293799988"/>
          <w:placeholder>
            <w:docPart w:val="6B51B0025B65429C92E11489862ED3B3"/>
          </w:placeholder>
          <w:showingPlcHdr/>
          <w:text/>
        </w:sdtPr>
        <w:sdtEndPr>
          <w:rPr>
            <w:rStyle w:val="Graytext"/>
          </w:rPr>
        </w:sdtEndPr>
        <w:sdtContent>
          <w:r w:rsidRPr="00841070">
            <w:rPr>
              <w:rStyle w:val="Graytext"/>
              <w:sz w:val="22"/>
              <w:szCs w:val="20"/>
            </w:rPr>
            <w:t>Click or tap here to enter text.</w:t>
          </w:r>
        </w:sdtContent>
      </w:sdt>
      <w:r w:rsidRPr="007A0641">
        <w:rPr>
          <w:rFonts w:ascii="Arial" w:hAnsi="Arial"/>
          <w:sz w:val="24"/>
          <w:szCs w:val="24"/>
        </w:rPr>
        <w:t xml:space="preserve"> </w:t>
      </w:r>
    </w:p>
    <w:p w14:paraId="58EB2348" w14:textId="4BCD7E2B" w:rsidR="000E5939" w:rsidRPr="007A0641" w:rsidRDefault="000E5939" w:rsidP="000E5939">
      <w:pPr>
        <w:rPr>
          <w:rFonts w:ascii="Arial" w:hAnsi="Arial"/>
          <w:sz w:val="24"/>
          <w:szCs w:val="24"/>
        </w:rPr>
      </w:pPr>
      <w:r w:rsidRPr="007A0641">
        <w:rPr>
          <w:rFonts w:ascii="Arial" w:hAnsi="Arial"/>
          <w:sz w:val="24"/>
          <w:szCs w:val="24"/>
        </w:rPr>
        <w:t xml:space="preserve">Email: </w:t>
      </w:r>
      <w:sdt>
        <w:sdtPr>
          <w:rPr>
            <w:rStyle w:val="Graytext"/>
            <w:sz w:val="22"/>
            <w:szCs w:val="20"/>
          </w:rPr>
          <w:id w:val="-2125223187"/>
          <w:placeholder>
            <w:docPart w:val="13AA8E2A7220445894D167B9D0E0AF68"/>
          </w:placeholder>
          <w:showingPlcHdr/>
          <w:text/>
        </w:sdtPr>
        <w:sdtEndPr>
          <w:rPr>
            <w:rStyle w:val="Graytext"/>
          </w:rPr>
        </w:sdtEndPr>
        <w:sdtContent>
          <w:r w:rsidR="0024707A" w:rsidRPr="00841070">
            <w:rPr>
              <w:rStyle w:val="Graytext"/>
              <w:sz w:val="22"/>
              <w:szCs w:val="20"/>
            </w:rPr>
            <w:t>Click or tap here to enter text.</w:t>
          </w:r>
        </w:sdtContent>
      </w:sdt>
      <w:r w:rsidR="0024707A" w:rsidRPr="007A0641">
        <w:rPr>
          <w:rFonts w:ascii="Arial" w:hAnsi="Arial"/>
          <w:sz w:val="24"/>
          <w:szCs w:val="24"/>
        </w:rPr>
        <w:t xml:space="preserve"> </w:t>
      </w:r>
    </w:p>
    <w:p w14:paraId="4FB560EA" w14:textId="256E2458" w:rsidR="000E5939" w:rsidRDefault="000E5939" w:rsidP="000E5939">
      <w:pPr>
        <w:rPr>
          <w:rFonts w:ascii="Arial" w:hAnsi="Arial"/>
          <w:sz w:val="24"/>
          <w:szCs w:val="24"/>
        </w:rPr>
      </w:pPr>
      <w:r w:rsidRPr="007A0641">
        <w:rPr>
          <w:rFonts w:ascii="Arial" w:hAnsi="Arial"/>
          <w:sz w:val="24"/>
          <w:szCs w:val="24"/>
        </w:rPr>
        <w:t xml:space="preserve">Relationship to you: </w:t>
      </w:r>
      <w:sdt>
        <w:sdtPr>
          <w:rPr>
            <w:rStyle w:val="Graytext"/>
            <w:sz w:val="22"/>
            <w:szCs w:val="20"/>
          </w:rPr>
          <w:id w:val="-420952949"/>
          <w:placeholder>
            <w:docPart w:val="5884F5821AA34FBE93C3C55241636498"/>
          </w:placeholder>
          <w:showingPlcHdr/>
          <w:text/>
        </w:sdtPr>
        <w:sdtEndPr>
          <w:rPr>
            <w:rStyle w:val="Graytext"/>
          </w:rPr>
        </w:sdtEndPr>
        <w:sdtContent>
          <w:r w:rsidR="0024707A" w:rsidRPr="00841070">
            <w:rPr>
              <w:rStyle w:val="Graytext"/>
              <w:sz w:val="22"/>
              <w:szCs w:val="20"/>
            </w:rPr>
            <w:t>Click or tap here to enter text.</w:t>
          </w:r>
        </w:sdtContent>
      </w:sdt>
      <w:r w:rsidR="0024707A" w:rsidRPr="007A0641">
        <w:rPr>
          <w:rFonts w:ascii="Arial" w:hAnsi="Arial"/>
          <w:sz w:val="24"/>
          <w:szCs w:val="24"/>
        </w:rPr>
        <w:t xml:space="preserve"> </w:t>
      </w:r>
    </w:p>
    <w:p w14:paraId="7C53D017" w14:textId="77777777" w:rsidR="000E5939" w:rsidRPr="007A0641" w:rsidRDefault="000E5939" w:rsidP="000E5939">
      <w:pPr>
        <w:rPr>
          <w:rFonts w:ascii="Arial" w:hAnsi="Arial"/>
          <w:sz w:val="24"/>
          <w:szCs w:val="24"/>
        </w:rPr>
      </w:pPr>
    </w:p>
    <w:p w14:paraId="3CE0C082" w14:textId="77777777" w:rsidR="00E43B17" w:rsidRPr="007A0641" w:rsidRDefault="00E43B17" w:rsidP="00E43B17">
      <w:pPr>
        <w:rPr>
          <w:rFonts w:ascii="Arial" w:hAnsi="Arial"/>
          <w:sz w:val="24"/>
          <w:szCs w:val="24"/>
        </w:rPr>
      </w:pPr>
      <w:r>
        <w:rPr>
          <w:rFonts w:ascii="Arial" w:hAnsi="Arial"/>
          <w:sz w:val="24"/>
          <w:szCs w:val="24"/>
        </w:rPr>
        <w:t>N</w:t>
      </w:r>
      <w:r w:rsidRPr="007A0641">
        <w:rPr>
          <w:rFonts w:ascii="Arial" w:hAnsi="Arial"/>
          <w:sz w:val="24"/>
          <w:szCs w:val="24"/>
        </w:rPr>
        <w:t xml:space="preserve">ame: </w:t>
      </w:r>
      <w:sdt>
        <w:sdtPr>
          <w:rPr>
            <w:rStyle w:val="Graytext"/>
            <w:sz w:val="22"/>
            <w:szCs w:val="20"/>
          </w:rPr>
          <w:id w:val="150419257"/>
          <w:placeholder>
            <w:docPart w:val="4E6690B1C44641EA9D63170331342ACA"/>
          </w:placeholder>
          <w:showingPlcHdr/>
          <w:text/>
        </w:sdtPr>
        <w:sdtEndPr>
          <w:rPr>
            <w:rStyle w:val="Graytext"/>
          </w:rPr>
        </w:sdtEndPr>
        <w:sdtContent>
          <w:r w:rsidRPr="00841070">
            <w:rPr>
              <w:rStyle w:val="Graytext"/>
              <w:sz w:val="22"/>
              <w:szCs w:val="20"/>
            </w:rPr>
            <w:t>Click or tap here to enter text.</w:t>
          </w:r>
        </w:sdtContent>
      </w:sdt>
      <w:r w:rsidRPr="007A0641">
        <w:rPr>
          <w:rFonts w:ascii="Arial" w:hAnsi="Arial"/>
          <w:sz w:val="24"/>
          <w:szCs w:val="24"/>
        </w:rPr>
        <w:t xml:space="preserve"> </w:t>
      </w:r>
    </w:p>
    <w:p w14:paraId="1545FD17" w14:textId="77777777" w:rsidR="00E43B17" w:rsidRPr="007A0641" w:rsidRDefault="00E43B17" w:rsidP="00E43B17">
      <w:pPr>
        <w:rPr>
          <w:rFonts w:ascii="Arial" w:hAnsi="Arial"/>
          <w:sz w:val="24"/>
          <w:szCs w:val="24"/>
        </w:rPr>
      </w:pPr>
      <w:r w:rsidRPr="007A0641">
        <w:rPr>
          <w:rFonts w:ascii="Arial" w:hAnsi="Arial"/>
          <w:sz w:val="24"/>
          <w:szCs w:val="24"/>
        </w:rPr>
        <w:t xml:space="preserve">Address: </w:t>
      </w:r>
      <w:sdt>
        <w:sdtPr>
          <w:rPr>
            <w:rStyle w:val="Graytext"/>
            <w:sz w:val="22"/>
            <w:szCs w:val="20"/>
          </w:rPr>
          <w:id w:val="-746268373"/>
          <w:placeholder>
            <w:docPart w:val="5B7D8860BD21434B9E3DCCB0EF88D1DA"/>
          </w:placeholder>
          <w:showingPlcHdr/>
          <w:text/>
        </w:sdtPr>
        <w:sdtEndPr>
          <w:rPr>
            <w:rStyle w:val="Graytext"/>
          </w:rPr>
        </w:sdtEndPr>
        <w:sdtContent>
          <w:r w:rsidRPr="00841070">
            <w:rPr>
              <w:rStyle w:val="Graytext"/>
              <w:sz w:val="22"/>
              <w:szCs w:val="20"/>
            </w:rPr>
            <w:t>Click or tap here to enter text.</w:t>
          </w:r>
        </w:sdtContent>
      </w:sdt>
      <w:r w:rsidRPr="007A0641">
        <w:rPr>
          <w:rFonts w:ascii="Arial" w:hAnsi="Arial"/>
          <w:sz w:val="24"/>
          <w:szCs w:val="24"/>
        </w:rPr>
        <w:t xml:space="preserve"> </w:t>
      </w:r>
    </w:p>
    <w:p w14:paraId="390B283C" w14:textId="77777777" w:rsidR="00E43B17" w:rsidRPr="007A0641" w:rsidRDefault="00E43B17" w:rsidP="00E43B17">
      <w:pPr>
        <w:rPr>
          <w:rFonts w:ascii="Arial" w:hAnsi="Arial"/>
          <w:sz w:val="24"/>
          <w:szCs w:val="24"/>
        </w:rPr>
      </w:pPr>
      <w:r>
        <w:rPr>
          <w:rFonts w:ascii="Arial" w:hAnsi="Arial"/>
          <w:sz w:val="24"/>
          <w:szCs w:val="24"/>
        </w:rPr>
        <w:t>Phone</w:t>
      </w:r>
      <w:r w:rsidRPr="007A0641">
        <w:rPr>
          <w:rFonts w:ascii="Arial" w:hAnsi="Arial"/>
          <w:sz w:val="24"/>
          <w:szCs w:val="24"/>
        </w:rPr>
        <w:t xml:space="preserve">: </w:t>
      </w:r>
      <w:sdt>
        <w:sdtPr>
          <w:rPr>
            <w:rStyle w:val="Graytext"/>
            <w:sz w:val="22"/>
            <w:szCs w:val="20"/>
          </w:rPr>
          <w:id w:val="-1034118730"/>
          <w:placeholder>
            <w:docPart w:val="BD1185ACFB49461B8D86E892F9E76422"/>
          </w:placeholder>
          <w:showingPlcHdr/>
          <w:text/>
        </w:sdtPr>
        <w:sdtEndPr>
          <w:rPr>
            <w:rStyle w:val="Graytext"/>
          </w:rPr>
        </w:sdtEndPr>
        <w:sdtContent>
          <w:r w:rsidRPr="00841070">
            <w:rPr>
              <w:rStyle w:val="Graytext"/>
              <w:sz w:val="22"/>
              <w:szCs w:val="20"/>
            </w:rPr>
            <w:t>Click or tap here to enter text.</w:t>
          </w:r>
        </w:sdtContent>
      </w:sdt>
      <w:r w:rsidRPr="007A0641">
        <w:rPr>
          <w:rFonts w:ascii="Arial" w:hAnsi="Arial"/>
          <w:sz w:val="24"/>
          <w:szCs w:val="24"/>
        </w:rPr>
        <w:t xml:space="preserve"> </w:t>
      </w:r>
    </w:p>
    <w:p w14:paraId="7C134735" w14:textId="56F65EBD" w:rsidR="00E43B17" w:rsidRPr="007A0641" w:rsidRDefault="00E43B17" w:rsidP="00E43EBF">
      <w:pPr>
        <w:tabs>
          <w:tab w:val="left" w:pos="8902"/>
        </w:tabs>
        <w:rPr>
          <w:rFonts w:ascii="Arial" w:hAnsi="Arial"/>
          <w:sz w:val="24"/>
          <w:szCs w:val="24"/>
        </w:rPr>
      </w:pPr>
      <w:r w:rsidRPr="007A0641">
        <w:rPr>
          <w:rFonts w:ascii="Arial" w:hAnsi="Arial"/>
          <w:sz w:val="24"/>
          <w:szCs w:val="24"/>
        </w:rPr>
        <w:t xml:space="preserve">Email: </w:t>
      </w:r>
      <w:sdt>
        <w:sdtPr>
          <w:rPr>
            <w:rStyle w:val="Graytext"/>
            <w:sz w:val="22"/>
            <w:szCs w:val="20"/>
          </w:rPr>
          <w:id w:val="906428915"/>
          <w:placeholder>
            <w:docPart w:val="844FB7BFD604456788DBD7B4BCA3E477"/>
          </w:placeholder>
          <w:showingPlcHdr/>
          <w:text/>
        </w:sdtPr>
        <w:sdtEndPr>
          <w:rPr>
            <w:rStyle w:val="Graytext"/>
          </w:rPr>
        </w:sdtEndPr>
        <w:sdtContent>
          <w:r w:rsidRPr="00841070">
            <w:rPr>
              <w:rStyle w:val="Graytext"/>
              <w:sz w:val="22"/>
              <w:szCs w:val="20"/>
            </w:rPr>
            <w:t>Click or tap here to enter text.</w:t>
          </w:r>
        </w:sdtContent>
      </w:sdt>
      <w:r w:rsidRPr="007A0641">
        <w:rPr>
          <w:rFonts w:ascii="Arial" w:hAnsi="Arial"/>
          <w:sz w:val="24"/>
          <w:szCs w:val="24"/>
        </w:rPr>
        <w:t xml:space="preserve"> </w:t>
      </w:r>
      <w:r w:rsidR="00E43EBF">
        <w:rPr>
          <w:rFonts w:ascii="Arial" w:hAnsi="Arial"/>
          <w:sz w:val="24"/>
          <w:szCs w:val="24"/>
        </w:rPr>
        <w:tab/>
      </w:r>
    </w:p>
    <w:p w14:paraId="0A9FAC0D" w14:textId="77777777" w:rsidR="00E43B17" w:rsidRDefault="00E43B17" w:rsidP="00E43B17">
      <w:pPr>
        <w:rPr>
          <w:rFonts w:ascii="Arial" w:hAnsi="Arial"/>
          <w:sz w:val="24"/>
          <w:szCs w:val="24"/>
        </w:rPr>
      </w:pPr>
      <w:r w:rsidRPr="007A0641">
        <w:rPr>
          <w:rFonts w:ascii="Arial" w:hAnsi="Arial"/>
          <w:sz w:val="24"/>
          <w:szCs w:val="24"/>
        </w:rPr>
        <w:t xml:space="preserve">Relationship to you: </w:t>
      </w:r>
      <w:sdt>
        <w:sdtPr>
          <w:rPr>
            <w:rStyle w:val="Graytext"/>
            <w:sz w:val="22"/>
            <w:szCs w:val="20"/>
          </w:rPr>
          <w:id w:val="228580386"/>
          <w:placeholder>
            <w:docPart w:val="FA897C4A38F04C5CAA48B510D25C12F1"/>
          </w:placeholder>
          <w:showingPlcHdr/>
          <w:text/>
        </w:sdtPr>
        <w:sdtEndPr>
          <w:rPr>
            <w:rStyle w:val="Graytext"/>
          </w:rPr>
        </w:sdtEndPr>
        <w:sdtContent>
          <w:r w:rsidRPr="00841070">
            <w:rPr>
              <w:rStyle w:val="Graytext"/>
              <w:sz w:val="22"/>
              <w:szCs w:val="20"/>
            </w:rPr>
            <w:t>Click or tap here to enter text.</w:t>
          </w:r>
        </w:sdtContent>
      </w:sdt>
      <w:r w:rsidRPr="007A0641">
        <w:rPr>
          <w:rFonts w:ascii="Arial" w:hAnsi="Arial"/>
          <w:sz w:val="24"/>
          <w:szCs w:val="24"/>
        </w:rPr>
        <w:t xml:space="preserve"> </w:t>
      </w:r>
    </w:p>
    <w:p w14:paraId="0A787AB8" w14:textId="64F3D542" w:rsidR="000E5939" w:rsidRDefault="000E5939" w:rsidP="000E5939">
      <w:pPr>
        <w:rPr>
          <w:rFonts w:ascii="Arial" w:hAnsi="Arial"/>
          <w:sz w:val="24"/>
          <w:szCs w:val="24"/>
        </w:rPr>
      </w:pPr>
    </w:p>
    <w:p w14:paraId="7949306C" w14:textId="07D38B36" w:rsidR="00C06315" w:rsidRDefault="00C06315" w:rsidP="000E5939">
      <w:pPr>
        <w:rPr>
          <w:rFonts w:ascii="Arial" w:hAnsi="Arial"/>
          <w:sz w:val="24"/>
          <w:szCs w:val="24"/>
        </w:rPr>
      </w:pPr>
    </w:p>
    <w:p w14:paraId="54E8B3B5" w14:textId="068230F7" w:rsidR="00C06315" w:rsidRPr="007A0641" w:rsidRDefault="00C06315" w:rsidP="00C06315">
      <w:pPr>
        <w:rPr>
          <w:rFonts w:ascii="Arial" w:hAnsi="Arial"/>
          <w:sz w:val="24"/>
          <w:szCs w:val="24"/>
        </w:rPr>
      </w:pPr>
      <w:r w:rsidRPr="007A0641">
        <w:rPr>
          <w:rFonts w:ascii="Arial" w:hAnsi="Arial"/>
          <w:sz w:val="24"/>
          <w:szCs w:val="24"/>
        </w:rPr>
        <w:t>Please add any additional information here which you think may assist your application</w:t>
      </w:r>
      <w:r w:rsidR="00CF49B8">
        <w:rPr>
          <w:rFonts w:ascii="Arial" w:hAnsi="Arial"/>
          <w:sz w:val="24"/>
          <w:szCs w:val="24"/>
        </w:rPr>
        <w:t>:</w:t>
      </w:r>
    </w:p>
    <w:p w14:paraId="7E431678" w14:textId="77777777" w:rsidR="00C06315" w:rsidRDefault="00C06315" w:rsidP="00C06315">
      <w:pPr>
        <w:rPr>
          <w:rStyle w:val="Graytext"/>
          <w:sz w:val="22"/>
          <w:szCs w:val="20"/>
        </w:rPr>
      </w:pPr>
    </w:p>
    <w:p w14:paraId="6EC1F320" w14:textId="77777777" w:rsidR="00C06315" w:rsidRPr="007A0641" w:rsidRDefault="0007788F" w:rsidP="00C06315">
      <w:pPr>
        <w:rPr>
          <w:rFonts w:ascii="Arial" w:hAnsi="Arial"/>
          <w:sz w:val="24"/>
          <w:szCs w:val="24"/>
        </w:rPr>
      </w:pPr>
      <w:sdt>
        <w:sdtPr>
          <w:rPr>
            <w:rStyle w:val="Graytext"/>
            <w:sz w:val="22"/>
            <w:szCs w:val="20"/>
          </w:rPr>
          <w:id w:val="470015472"/>
          <w:placeholder>
            <w:docPart w:val="30DF9308AAE54C3598FA5D20572F9E60"/>
          </w:placeholder>
          <w:showingPlcHdr/>
          <w:text/>
        </w:sdtPr>
        <w:sdtEndPr>
          <w:rPr>
            <w:rStyle w:val="Graytext"/>
          </w:rPr>
        </w:sdtEndPr>
        <w:sdtContent>
          <w:r w:rsidR="00C06315" w:rsidRPr="00841070">
            <w:rPr>
              <w:rStyle w:val="Graytext"/>
              <w:sz w:val="22"/>
              <w:szCs w:val="20"/>
            </w:rPr>
            <w:t>Click or tap here to enter text.</w:t>
          </w:r>
        </w:sdtContent>
      </w:sdt>
    </w:p>
    <w:p w14:paraId="5990405A" w14:textId="77777777" w:rsidR="00C06315" w:rsidRDefault="00C06315" w:rsidP="000E5939">
      <w:pPr>
        <w:rPr>
          <w:rFonts w:ascii="Arial" w:hAnsi="Arial"/>
          <w:sz w:val="24"/>
          <w:szCs w:val="24"/>
        </w:rPr>
      </w:pPr>
    </w:p>
    <w:p w14:paraId="2CA880B2" w14:textId="77416924" w:rsidR="00E00A07" w:rsidRDefault="00E00A07" w:rsidP="000E5939">
      <w:pPr>
        <w:rPr>
          <w:rFonts w:ascii="Arial" w:hAnsi="Arial"/>
          <w:sz w:val="24"/>
          <w:szCs w:val="24"/>
        </w:rPr>
      </w:pPr>
    </w:p>
    <w:p w14:paraId="236B9153" w14:textId="5E038DA7" w:rsidR="00D64174" w:rsidRDefault="00D64174" w:rsidP="000E5939">
      <w:pPr>
        <w:rPr>
          <w:rFonts w:ascii="Arial" w:hAnsi="Arial"/>
          <w:b/>
          <w:bCs/>
          <w:sz w:val="24"/>
          <w:szCs w:val="24"/>
        </w:rPr>
      </w:pPr>
      <w:r>
        <w:rPr>
          <w:rFonts w:ascii="Arial" w:hAnsi="Arial"/>
          <w:b/>
          <w:bCs/>
          <w:sz w:val="24"/>
          <w:szCs w:val="24"/>
        </w:rPr>
        <w:t>DECLARATION:</w:t>
      </w:r>
    </w:p>
    <w:p w14:paraId="495E1742" w14:textId="77777777" w:rsidR="00C06315" w:rsidRDefault="00C06315" w:rsidP="000E5939">
      <w:pPr>
        <w:rPr>
          <w:rFonts w:ascii="Arial" w:hAnsi="Arial"/>
          <w:sz w:val="24"/>
          <w:szCs w:val="24"/>
        </w:rPr>
      </w:pPr>
    </w:p>
    <w:p w14:paraId="13D1ADB0" w14:textId="77777777" w:rsidR="00D64174" w:rsidRDefault="00D64174" w:rsidP="00D64174">
      <w:pPr>
        <w:rPr>
          <w:rFonts w:ascii="Arial" w:hAnsi="Arial"/>
          <w:sz w:val="24"/>
          <w:szCs w:val="24"/>
        </w:rPr>
      </w:pPr>
      <w:r w:rsidRPr="00566463">
        <w:rPr>
          <w:rFonts w:ascii="Arial" w:hAnsi="Arial"/>
          <w:sz w:val="24"/>
          <w:szCs w:val="24"/>
        </w:rPr>
        <w:t xml:space="preserve">Applicant Signature: </w:t>
      </w:r>
      <w:sdt>
        <w:sdtPr>
          <w:rPr>
            <w:rStyle w:val="Graytext"/>
            <w:sz w:val="22"/>
            <w:szCs w:val="20"/>
          </w:rPr>
          <w:id w:val="1538855305"/>
          <w:placeholder>
            <w:docPart w:val="2DDA939A6B4D46EBAEC8FBC810FE446E"/>
          </w:placeholder>
          <w:showingPlcHdr/>
          <w:text/>
        </w:sdtPr>
        <w:sdtEndPr>
          <w:rPr>
            <w:rStyle w:val="Graytext"/>
          </w:rPr>
        </w:sdtEndPr>
        <w:sdtContent>
          <w:r w:rsidRPr="00841070">
            <w:rPr>
              <w:rStyle w:val="Graytext"/>
              <w:sz w:val="22"/>
              <w:szCs w:val="20"/>
            </w:rPr>
            <w:t>Click or tap here to enter text.</w:t>
          </w:r>
        </w:sdtContent>
      </w:sdt>
      <w:r w:rsidRPr="00566463">
        <w:rPr>
          <w:rFonts w:ascii="Arial" w:hAnsi="Arial"/>
          <w:sz w:val="24"/>
          <w:szCs w:val="24"/>
        </w:rPr>
        <w:t xml:space="preserve"> </w:t>
      </w:r>
    </w:p>
    <w:p w14:paraId="6E00E42B" w14:textId="77777777" w:rsidR="00D64174" w:rsidRDefault="00D64174" w:rsidP="00D64174">
      <w:pPr>
        <w:rPr>
          <w:rFonts w:ascii="Arial" w:hAnsi="Arial"/>
          <w:sz w:val="24"/>
          <w:szCs w:val="24"/>
        </w:rPr>
      </w:pPr>
    </w:p>
    <w:p w14:paraId="333E3E68" w14:textId="77777777" w:rsidR="00D64174" w:rsidRDefault="00D64174" w:rsidP="00D64174">
      <w:pPr>
        <w:rPr>
          <w:rFonts w:ascii="Arial" w:hAnsi="Arial"/>
          <w:sz w:val="24"/>
          <w:szCs w:val="24"/>
        </w:rPr>
      </w:pPr>
      <w:r w:rsidRPr="00566463">
        <w:rPr>
          <w:rFonts w:ascii="Arial" w:hAnsi="Arial"/>
          <w:sz w:val="24"/>
          <w:szCs w:val="24"/>
        </w:rPr>
        <w:t xml:space="preserve">Date: </w:t>
      </w:r>
      <w:sdt>
        <w:sdtPr>
          <w:rPr>
            <w:rStyle w:val="Graytext"/>
            <w:sz w:val="22"/>
            <w:szCs w:val="20"/>
          </w:rPr>
          <w:id w:val="-960492619"/>
          <w:placeholder>
            <w:docPart w:val="5628BCE320114B1595F3743B16C0E205"/>
          </w:placeholder>
          <w:showingPlcHdr/>
          <w:text/>
        </w:sdtPr>
        <w:sdtEndPr>
          <w:rPr>
            <w:rStyle w:val="Graytext"/>
          </w:rPr>
        </w:sdtEndPr>
        <w:sdtContent>
          <w:r w:rsidRPr="00841070">
            <w:rPr>
              <w:rStyle w:val="Graytext"/>
              <w:sz w:val="22"/>
              <w:szCs w:val="20"/>
            </w:rPr>
            <w:t>Click or tap here to enter text.</w:t>
          </w:r>
        </w:sdtContent>
      </w:sdt>
      <w:r w:rsidRPr="00566463">
        <w:rPr>
          <w:rFonts w:ascii="Arial" w:hAnsi="Arial"/>
          <w:sz w:val="24"/>
          <w:szCs w:val="24"/>
        </w:rPr>
        <w:t xml:space="preserve"> </w:t>
      </w:r>
    </w:p>
    <w:p w14:paraId="75ECEE20" w14:textId="77777777" w:rsidR="00D64174" w:rsidRPr="00566463" w:rsidRDefault="00D64174" w:rsidP="00D64174">
      <w:pPr>
        <w:rPr>
          <w:rFonts w:ascii="Arial" w:hAnsi="Arial"/>
          <w:sz w:val="24"/>
          <w:szCs w:val="24"/>
        </w:rPr>
      </w:pPr>
    </w:p>
    <w:p w14:paraId="1D78335E" w14:textId="7D1B0C68" w:rsidR="00D64174" w:rsidRDefault="00D64174" w:rsidP="00D64174">
      <w:pPr>
        <w:rPr>
          <w:rFonts w:ascii="Arial" w:hAnsi="Arial"/>
          <w:sz w:val="24"/>
          <w:szCs w:val="24"/>
        </w:rPr>
      </w:pPr>
      <w:r w:rsidRPr="00566463">
        <w:rPr>
          <w:rFonts w:ascii="Arial" w:hAnsi="Arial"/>
          <w:sz w:val="24"/>
          <w:szCs w:val="24"/>
        </w:rPr>
        <w:t xml:space="preserve">By signing this application, I consent to my name, personal details and photograph (where applicable) being used by MCI &amp; Associates Limited in its marketing material and on its website. I acknowledge that the </w:t>
      </w:r>
      <w:r w:rsidR="00BD7B0B">
        <w:rPr>
          <w:rFonts w:ascii="Arial" w:hAnsi="Arial"/>
          <w:sz w:val="24"/>
          <w:szCs w:val="24"/>
        </w:rPr>
        <w:t>s</w:t>
      </w:r>
      <w:r w:rsidRPr="00566463">
        <w:rPr>
          <w:rFonts w:ascii="Arial" w:hAnsi="Arial"/>
          <w:sz w:val="24"/>
          <w:szCs w:val="24"/>
        </w:rPr>
        <w:t xml:space="preserve">election </w:t>
      </w:r>
      <w:r w:rsidR="00BD7B0B">
        <w:rPr>
          <w:rFonts w:ascii="Arial" w:hAnsi="Arial"/>
          <w:sz w:val="24"/>
          <w:szCs w:val="24"/>
        </w:rPr>
        <w:t>p</w:t>
      </w:r>
      <w:r w:rsidRPr="00566463">
        <w:rPr>
          <w:rFonts w:ascii="Arial" w:hAnsi="Arial"/>
          <w:sz w:val="24"/>
          <w:szCs w:val="24"/>
        </w:rPr>
        <w:t>anel reserve the right to make enquiries in relation to my application to ascertain my eligibility and suitability for the scholarship.</w:t>
      </w:r>
    </w:p>
    <w:p w14:paraId="28720377" w14:textId="77777777" w:rsidR="00E00A07" w:rsidRPr="007A0641" w:rsidRDefault="00E00A07" w:rsidP="000E5939">
      <w:pPr>
        <w:rPr>
          <w:rFonts w:ascii="Arial" w:hAnsi="Arial"/>
          <w:sz w:val="24"/>
          <w:szCs w:val="24"/>
        </w:rPr>
      </w:pPr>
    </w:p>
    <w:p w14:paraId="7976DD50" w14:textId="77777777" w:rsidR="00B421DF" w:rsidRDefault="00B421DF">
      <w:pPr>
        <w:spacing w:line="240" w:lineRule="auto"/>
        <w:rPr>
          <w:rFonts w:ascii="Arial" w:hAnsi="Arial"/>
          <w:b/>
          <w:bCs/>
          <w:sz w:val="24"/>
          <w:szCs w:val="24"/>
        </w:rPr>
      </w:pPr>
      <w:r>
        <w:rPr>
          <w:rFonts w:ascii="Arial" w:hAnsi="Arial"/>
          <w:b/>
          <w:bCs/>
          <w:sz w:val="24"/>
          <w:szCs w:val="24"/>
        </w:rPr>
        <w:br w:type="page"/>
      </w:r>
    </w:p>
    <w:p w14:paraId="52330CBA" w14:textId="0AAD17E2" w:rsidR="002168CA" w:rsidRDefault="00012E0B" w:rsidP="00B421DF">
      <w:pPr>
        <w:spacing w:line="240" w:lineRule="auto"/>
        <w:rPr>
          <w:rFonts w:ascii="Arial" w:hAnsi="Arial"/>
          <w:b/>
          <w:bCs/>
          <w:sz w:val="24"/>
          <w:szCs w:val="24"/>
        </w:rPr>
      </w:pPr>
      <w:r w:rsidRPr="002016F0">
        <w:rPr>
          <w:rFonts w:ascii="Arial" w:hAnsi="Arial"/>
          <w:b/>
          <w:bCs/>
          <w:sz w:val="24"/>
          <w:szCs w:val="24"/>
        </w:rPr>
        <w:lastRenderedPageBreak/>
        <w:t xml:space="preserve">COMPLETED APPLICATION </w:t>
      </w:r>
      <w:r w:rsidR="00356687">
        <w:rPr>
          <w:rFonts w:ascii="Arial" w:hAnsi="Arial"/>
          <w:b/>
          <w:bCs/>
          <w:sz w:val="24"/>
          <w:szCs w:val="24"/>
        </w:rPr>
        <w:t>&amp; REQUIREMENTS</w:t>
      </w:r>
      <w:r>
        <w:rPr>
          <w:rFonts w:ascii="Arial" w:hAnsi="Arial"/>
          <w:b/>
          <w:bCs/>
          <w:sz w:val="24"/>
          <w:szCs w:val="24"/>
        </w:rPr>
        <w:t>:</w:t>
      </w:r>
      <w:r w:rsidRPr="002016F0">
        <w:rPr>
          <w:rFonts w:ascii="Arial" w:hAnsi="Arial"/>
          <w:b/>
          <w:bCs/>
          <w:sz w:val="24"/>
          <w:szCs w:val="24"/>
        </w:rPr>
        <w:t xml:space="preserve"> </w:t>
      </w:r>
    </w:p>
    <w:p w14:paraId="3EA347F3" w14:textId="77777777" w:rsidR="009D64C3" w:rsidRDefault="009D64C3" w:rsidP="003F5FBC">
      <w:pPr>
        <w:rPr>
          <w:rFonts w:ascii="Arial" w:hAnsi="Arial"/>
          <w:sz w:val="24"/>
          <w:szCs w:val="24"/>
        </w:rPr>
      </w:pPr>
    </w:p>
    <w:p w14:paraId="1EE3B887" w14:textId="4D7FE5E4" w:rsidR="003F5FBC" w:rsidRDefault="003F5FBC" w:rsidP="003F5FBC">
      <w:pPr>
        <w:rPr>
          <w:rFonts w:ascii="Arial" w:hAnsi="Arial"/>
          <w:b/>
          <w:bCs/>
          <w:sz w:val="24"/>
          <w:szCs w:val="24"/>
        </w:rPr>
      </w:pPr>
      <w:r>
        <w:rPr>
          <w:rFonts w:ascii="Arial" w:hAnsi="Arial"/>
          <w:sz w:val="24"/>
          <w:szCs w:val="24"/>
        </w:rPr>
        <w:t>Please ensure that you are able to meet the following criteria, should your application be successful:</w:t>
      </w:r>
    </w:p>
    <w:p w14:paraId="212AE40B" w14:textId="77777777" w:rsidR="003F5FBC" w:rsidRPr="007417FD" w:rsidRDefault="003F5FBC" w:rsidP="003F5FBC">
      <w:pPr>
        <w:rPr>
          <w:rStyle w:val="Graytext"/>
          <w:rFonts w:ascii="Arial" w:hAnsi="Arial"/>
          <w:color w:val="auto"/>
          <w:sz w:val="24"/>
          <w:szCs w:val="24"/>
        </w:rPr>
      </w:pPr>
    </w:p>
    <w:p w14:paraId="057B3B0A" w14:textId="567D5E1C" w:rsidR="003F5FBC" w:rsidRDefault="003F5FBC" w:rsidP="003F5FBC">
      <w:pPr>
        <w:pStyle w:val="ListParagraph"/>
        <w:numPr>
          <w:ilvl w:val="0"/>
          <w:numId w:val="7"/>
        </w:numPr>
        <w:rPr>
          <w:rStyle w:val="Graytext"/>
          <w:rFonts w:ascii="Arial" w:hAnsi="Arial"/>
          <w:color w:val="auto"/>
          <w:sz w:val="24"/>
          <w:szCs w:val="24"/>
        </w:rPr>
      </w:pPr>
      <w:r w:rsidRPr="007417FD">
        <w:rPr>
          <w:rStyle w:val="Graytext"/>
          <w:rFonts w:ascii="Arial" w:hAnsi="Arial"/>
          <w:color w:val="auto"/>
          <w:sz w:val="24"/>
          <w:szCs w:val="24"/>
        </w:rPr>
        <w:t xml:space="preserve">The successful applicant will be required to commit to work placement within </w:t>
      </w:r>
      <w:r w:rsidR="0048176C">
        <w:rPr>
          <w:rStyle w:val="Graytext"/>
          <w:rFonts w:ascii="Arial" w:hAnsi="Arial"/>
          <w:color w:val="auto"/>
          <w:sz w:val="24"/>
          <w:szCs w:val="24"/>
        </w:rPr>
        <w:t xml:space="preserve">MCI &amp; Associates </w:t>
      </w:r>
      <w:r w:rsidRPr="007417FD">
        <w:rPr>
          <w:rStyle w:val="Graytext"/>
          <w:rFonts w:ascii="Arial" w:hAnsi="Arial"/>
          <w:color w:val="auto"/>
          <w:sz w:val="24"/>
          <w:szCs w:val="24"/>
        </w:rPr>
        <w:t>(</w:t>
      </w:r>
      <w:r w:rsidR="0048176C">
        <w:rPr>
          <w:rStyle w:val="Graytext"/>
          <w:rFonts w:ascii="Arial" w:hAnsi="Arial"/>
          <w:color w:val="auto"/>
          <w:sz w:val="24"/>
          <w:szCs w:val="24"/>
        </w:rPr>
        <w:t xml:space="preserve">based </w:t>
      </w:r>
      <w:r w:rsidR="00890F47">
        <w:rPr>
          <w:rStyle w:val="Graytext"/>
          <w:rFonts w:ascii="Arial" w:hAnsi="Arial"/>
          <w:color w:val="auto"/>
          <w:sz w:val="24"/>
          <w:szCs w:val="24"/>
        </w:rPr>
        <w:t xml:space="preserve">in </w:t>
      </w:r>
      <w:r w:rsidR="0048176C">
        <w:rPr>
          <w:rStyle w:val="Graytext"/>
          <w:rFonts w:ascii="Arial" w:hAnsi="Arial"/>
          <w:color w:val="auto"/>
          <w:sz w:val="24"/>
          <w:szCs w:val="24"/>
        </w:rPr>
        <w:t xml:space="preserve">either </w:t>
      </w:r>
      <w:r w:rsidRPr="007417FD">
        <w:rPr>
          <w:rStyle w:val="Graytext"/>
          <w:rFonts w:ascii="Arial" w:hAnsi="Arial"/>
          <w:color w:val="auto"/>
          <w:sz w:val="24"/>
          <w:szCs w:val="24"/>
        </w:rPr>
        <w:t>Dannevirke or Pahiatua office</w:t>
      </w:r>
      <w:r w:rsidR="00890F47">
        <w:rPr>
          <w:rStyle w:val="Graytext"/>
          <w:rFonts w:ascii="Arial" w:hAnsi="Arial"/>
          <w:color w:val="auto"/>
          <w:sz w:val="24"/>
          <w:szCs w:val="24"/>
        </w:rPr>
        <w:t>s</w:t>
      </w:r>
      <w:r w:rsidRPr="007417FD">
        <w:rPr>
          <w:rStyle w:val="Graytext"/>
          <w:rFonts w:ascii="Arial" w:hAnsi="Arial"/>
          <w:color w:val="auto"/>
          <w:sz w:val="24"/>
          <w:szCs w:val="24"/>
        </w:rPr>
        <w:t>) for a period during the summer months after their first year of study</w:t>
      </w:r>
    </w:p>
    <w:p w14:paraId="63949538" w14:textId="5F3F129F" w:rsidR="003F5FBC" w:rsidRDefault="003F5FBC" w:rsidP="003F5FBC">
      <w:pPr>
        <w:pStyle w:val="ListParagraph"/>
        <w:numPr>
          <w:ilvl w:val="0"/>
          <w:numId w:val="7"/>
        </w:numPr>
        <w:rPr>
          <w:rStyle w:val="Graytext"/>
          <w:rFonts w:ascii="Arial" w:hAnsi="Arial"/>
          <w:color w:val="auto"/>
          <w:sz w:val="24"/>
          <w:szCs w:val="24"/>
        </w:rPr>
      </w:pPr>
      <w:r w:rsidRPr="007417FD">
        <w:rPr>
          <w:rStyle w:val="Graytext"/>
          <w:rFonts w:ascii="Arial" w:hAnsi="Arial"/>
          <w:color w:val="auto"/>
          <w:sz w:val="24"/>
          <w:szCs w:val="24"/>
        </w:rPr>
        <w:t>Applicants must be either living in the Tararua region or have received their secondary education in the Tararua region</w:t>
      </w:r>
    </w:p>
    <w:p w14:paraId="562D7416" w14:textId="30A058DC" w:rsidR="003F5FBC" w:rsidRDefault="003F5FBC" w:rsidP="003F5FBC">
      <w:pPr>
        <w:pStyle w:val="ListParagraph"/>
        <w:numPr>
          <w:ilvl w:val="0"/>
          <w:numId w:val="7"/>
        </w:numPr>
        <w:rPr>
          <w:rStyle w:val="Graytext"/>
          <w:rFonts w:ascii="Arial" w:hAnsi="Arial"/>
          <w:color w:val="auto"/>
          <w:sz w:val="24"/>
          <w:szCs w:val="24"/>
        </w:rPr>
      </w:pPr>
      <w:r w:rsidRPr="007417FD">
        <w:rPr>
          <w:rStyle w:val="Graytext"/>
          <w:rFonts w:ascii="Arial" w:hAnsi="Arial"/>
          <w:color w:val="auto"/>
          <w:sz w:val="24"/>
          <w:szCs w:val="24"/>
        </w:rPr>
        <w:t>Applicants must be enrolled in full time study in Accounting or similar i.e. Commerce or Finance</w:t>
      </w:r>
    </w:p>
    <w:p w14:paraId="28CB5BAA" w14:textId="77777777" w:rsidR="003F5FBC" w:rsidRPr="007417FD" w:rsidRDefault="003F5FBC" w:rsidP="003F5FBC">
      <w:pPr>
        <w:pStyle w:val="ListParagraph"/>
        <w:numPr>
          <w:ilvl w:val="0"/>
          <w:numId w:val="7"/>
        </w:numPr>
        <w:rPr>
          <w:rStyle w:val="Graytext"/>
          <w:rFonts w:ascii="Arial" w:hAnsi="Arial"/>
          <w:color w:val="auto"/>
          <w:sz w:val="24"/>
          <w:szCs w:val="24"/>
        </w:rPr>
      </w:pPr>
      <w:r w:rsidRPr="007417FD">
        <w:rPr>
          <w:rStyle w:val="Graytext"/>
          <w:rFonts w:ascii="Arial" w:hAnsi="Arial"/>
          <w:color w:val="auto"/>
          <w:sz w:val="24"/>
          <w:szCs w:val="24"/>
        </w:rPr>
        <w:t>Applicants must be a New Zealand citizen or a permanent resident.</w:t>
      </w:r>
    </w:p>
    <w:p w14:paraId="37179609" w14:textId="77777777" w:rsidR="003F5FBC" w:rsidRPr="007A0641" w:rsidRDefault="003F5FBC" w:rsidP="002168CA">
      <w:pPr>
        <w:rPr>
          <w:rFonts w:ascii="Arial" w:hAnsi="Arial"/>
          <w:b/>
          <w:bCs/>
          <w:sz w:val="24"/>
          <w:szCs w:val="24"/>
        </w:rPr>
      </w:pPr>
    </w:p>
    <w:p w14:paraId="0B7C0CB9" w14:textId="5FEE9BFB" w:rsidR="002168CA" w:rsidRPr="007A0641" w:rsidRDefault="00B421DF" w:rsidP="002168CA">
      <w:pPr>
        <w:rPr>
          <w:rFonts w:ascii="Arial" w:hAnsi="Arial"/>
          <w:sz w:val="24"/>
          <w:szCs w:val="24"/>
        </w:rPr>
      </w:pPr>
      <w:r>
        <w:rPr>
          <w:rFonts w:ascii="Arial" w:hAnsi="Arial"/>
          <w:sz w:val="24"/>
          <w:szCs w:val="24"/>
        </w:rPr>
        <w:t>Alongside your application, p</w:t>
      </w:r>
      <w:r w:rsidR="002168CA" w:rsidRPr="007A0641">
        <w:rPr>
          <w:rFonts w:ascii="Arial" w:hAnsi="Arial"/>
          <w:sz w:val="24"/>
          <w:szCs w:val="24"/>
        </w:rPr>
        <w:t>lease provide the supporting documents in evidence:</w:t>
      </w:r>
    </w:p>
    <w:p w14:paraId="3100BDD2" w14:textId="77777777" w:rsidR="002168CA" w:rsidRDefault="002168CA" w:rsidP="002168CA">
      <w:pPr>
        <w:rPr>
          <w:rFonts w:ascii="Arial" w:hAnsi="Arial"/>
          <w:sz w:val="24"/>
          <w:szCs w:val="24"/>
        </w:rPr>
      </w:pPr>
    </w:p>
    <w:p w14:paraId="047EE601" w14:textId="7458F41F" w:rsidR="002168CA" w:rsidRPr="007C5FE4" w:rsidRDefault="002168CA" w:rsidP="002168CA">
      <w:pPr>
        <w:pStyle w:val="ListParagraph"/>
        <w:numPr>
          <w:ilvl w:val="0"/>
          <w:numId w:val="7"/>
        </w:numPr>
        <w:rPr>
          <w:rFonts w:ascii="Arial" w:hAnsi="Arial"/>
          <w:sz w:val="24"/>
          <w:szCs w:val="24"/>
        </w:rPr>
      </w:pPr>
      <w:r>
        <w:rPr>
          <w:rFonts w:ascii="Arial" w:hAnsi="Arial"/>
          <w:sz w:val="24"/>
          <w:szCs w:val="24"/>
        </w:rPr>
        <w:t xml:space="preserve">Proof of address to show that </w:t>
      </w:r>
      <w:r w:rsidRPr="007C5FE4">
        <w:rPr>
          <w:rFonts w:ascii="Arial" w:hAnsi="Arial"/>
          <w:sz w:val="24"/>
          <w:szCs w:val="24"/>
        </w:rPr>
        <w:t xml:space="preserve">you either </w:t>
      </w:r>
      <w:r w:rsidR="00305D1B">
        <w:rPr>
          <w:rFonts w:ascii="Arial" w:hAnsi="Arial"/>
          <w:sz w:val="24"/>
          <w:szCs w:val="24"/>
        </w:rPr>
        <w:t xml:space="preserve">a) </w:t>
      </w:r>
      <w:r w:rsidRPr="007C5FE4">
        <w:rPr>
          <w:rFonts w:ascii="Arial" w:hAnsi="Arial"/>
          <w:sz w:val="24"/>
          <w:szCs w:val="24"/>
        </w:rPr>
        <w:t>currently live in the Tararua region</w:t>
      </w:r>
      <w:r>
        <w:rPr>
          <w:rFonts w:ascii="Arial" w:hAnsi="Arial"/>
          <w:sz w:val="24"/>
          <w:szCs w:val="24"/>
        </w:rPr>
        <w:t>,</w:t>
      </w:r>
      <w:r w:rsidRPr="007C5FE4">
        <w:rPr>
          <w:rFonts w:ascii="Arial" w:hAnsi="Arial"/>
          <w:sz w:val="24"/>
          <w:szCs w:val="24"/>
        </w:rPr>
        <w:t xml:space="preserve"> or</w:t>
      </w:r>
      <w:r w:rsidR="00305D1B">
        <w:rPr>
          <w:rFonts w:ascii="Arial" w:hAnsi="Arial"/>
          <w:sz w:val="24"/>
          <w:szCs w:val="24"/>
        </w:rPr>
        <w:t xml:space="preserve"> b)</w:t>
      </w:r>
      <w:r w:rsidRPr="007C5FE4">
        <w:rPr>
          <w:rFonts w:ascii="Arial" w:hAnsi="Arial"/>
          <w:sz w:val="24"/>
          <w:szCs w:val="24"/>
        </w:rPr>
        <w:t xml:space="preserve"> that you have recently attended secondary school in the Tararua region</w:t>
      </w:r>
      <w:r w:rsidR="00305D1B">
        <w:rPr>
          <w:rFonts w:ascii="Arial" w:hAnsi="Arial"/>
          <w:sz w:val="24"/>
          <w:szCs w:val="24"/>
        </w:rPr>
        <w:t xml:space="preserve"> (</w:t>
      </w:r>
      <w:r w:rsidR="00F814F0">
        <w:rPr>
          <w:rFonts w:ascii="Arial" w:hAnsi="Arial"/>
          <w:sz w:val="24"/>
          <w:szCs w:val="24"/>
        </w:rPr>
        <w:t>e.g.,</w:t>
      </w:r>
      <w:r w:rsidRPr="007C5FE4">
        <w:rPr>
          <w:rFonts w:ascii="Arial" w:hAnsi="Arial"/>
          <w:sz w:val="24"/>
          <w:szCs w:val="24"/>
        </w:rPr>
        <w:t xml:space="preserve"> enrolment form or school qualifications</w:t>
      </w:r>
      <w:r w:rsidR="00305D1B">
        <w:rPr>
          <w:rFonts w:ascii="Arial" w:hAnsi="Arial"/>
          <w:sz w:val="24"/>
          <w:szCs w:val="24"/>
        </w:rPr>
        <w:t>)</w:t>
      </w:r>
    </w:p>
    <w:p w14:paraId="134A5722" w14:textId="3F500842" w:rsidR="002168CA" w:rsidRDefault="002168CA" w:rsidP="002168CA">
      <w:pPr>
        <w:pStyle w:val="ListParagraph"/>
        <w:numPr>
          <w:ilvl w:val="0"/>
          <w:numId w:val="7"/>
        </w:numPr>
        <w:rPr>
          <w:rFonts w:ascii="Arial" w:hAnsi="Arial"/>
          <w:sz w:val="24"/>
          <w:szCs w:val="24"/>
        </w:rPr>
      </w:pPr>
      <w:r>
        <w:rPr>
          <w:rFonts w:ascii="Arial" w:hAnsi="Arial"/>
          <w:sz w:val="24"/>
          <w:szCs w:val="24"/>
        </w:rPr>
        <w:t xml:space="preserve">Proof of </w:t>
      </w:r>
      <w:r w:rsidRPr="007C5FE4">
        <w:rPr>
          <w:rFonts w:ascii="Arial" w:hAnsi="Arial"/>
          <w:sz w:val="24"/>
          <w:szCs w:val="24"/>
        </w:rPr>
        <w:t>New Zealand citi</w:t>
      </w:r>
      <w:r>
        <w:rPr>
          <w:rFonts w:ascii="Arial" w:hAnsi="Arial"/>
          <w:sz w:val="24"/>
          <w:szCs w:val="24"/>
        </w:rPr>
        <w:t>zenship</w:t>
      </w:r>
      <w:r w:rsidRPr="007C5FE4">
        <w:rPr>
          <w:rFonts w:ascii="Arial" w:hAnsi="Arial"/>
          <w:sz w:val="24"/>
          <w:szCs w:val="24"/>
        </w:rPr>
        <w:t xml:space="preserve"> or permanent residenc</w:t>
      </w:r>
      <w:r>
        <w:rPr>
          <w:rFonts w:ascii="Arial" w:hAnsi="Arial"/>
          <w:sz w:val="24"/>
          <w:szCs w:val="24"/>
        </w:rPr>
        <w:t xml:space="preserve">y </w:t>
      </w:r>
    </w:p>
    <w:p w14:paraId="7C5992EE" w14:textId="1087412B" w:rsidR="00560BFB" w:rsidRDefault="00560BFB" w:rsidP="002168CA">
      <w:pPr>
        <w:pStyle w:val="ListParagraph"/>
        <w:numPr>
          <w:ilvl w:val="0"/>
          <w:numId w:val="7"/>
        </w:numPr>
        <w:rPr>
          <w:rFonts w:ascii="Arial" w:hAnsi="Arial"/>
          <w:sz w:val="24"/>
          <w:szCs w:val="24"/>
        </w:rPr>
      </w:pPr>
      <w:r>
        <w:rPr>
          <w:rFonts w:ascii="Arial" w:hAnsi="Arial"/>
          <w:sz w:val="24"/>
          <w:szCs w:val="24"/>
        </w:rPr>
        <w:t>Your Curriculum Vitae (CV)</w:t>
      </w:r>
    </w:p>
    <w:p w14:paraId="2FDBCB2A" w14:textId="0082CAD8" w:rsidR="00560BFB" w:rsidRDefault="00560BFB" w:rsidP="002168CA">
      <w:pPr>
        <w:pStyle w:val="ListParagraph"/>
        <w:numPr>
          <w:ilvl w:val="0"/>
          <w:numId w:val="7"/>
        </w:numPr>
        <w:rPr>
          <w:rFonts w:ascii="Arial" w:hAnsi="Arial"/>
          <w:sz w:val="24"/>
          <w:szCs w:val="24"/>
        </w:rPr>
      </w:pPr>
      <w:r>
        <w:rPr>
          <w:rFonts w:ascii="Arial" w:hAnsi="Arial"/>
          <w:sz w:val="24"/>
          <w:szCs w:val="24"/>
        </w:rPr>
        <w:t xml:space="preserve">Two written references </w:t>
      </w:r>
    </w:p>
    <w:p w14:paraId="48DE364D" w14:textId="6AEBCA0E" w:rsidR="002168CA" w:rsidRDefault="002168CA" w:rsidP="000E5939">
      <w:pPr>
        <w:rPr>
          <w:rFonts w:ascii="Arial" w:hAnsi="Arial"/>
          <w:b/>
          <w:bCs/>
          <w:sz w:val="24"/>
          <w:szCs w:val="24"/>
        </w:rPr>
      </w:pPr>
    </w:p>
    <w:p w14:paraId="2DB826B4" w14:textId="07172BAA" w:rsidR="006D051F" w:rsidRDefault="003F5FBC" w:rsidP="000E5939">
      <w:pPr>
        <w:rPr>
          <w:rFonts w:ascii="Arial" w:hAnsi="Arial"/>
          <w:color w:val="auto"/>
          <w:sz w:val="24"/>
          <w:szCs w:val="24"/>
        </w:rPr>
      </w:pPr>
      <w:r>
        <w:rPr>
          <w:rFonts w:ascii="Arial" w:hAnsi="Arial"/>
          <w:color w:val="auto"/>
          <w:sz w:val="24"/>
          <w:szCs w:val="24"/>
        </w:rPr>
        <w:t>A</w:t>
      </w:r>
      <w:r w:rsidR="002016F0" w:rsidRPr="007417FD">
        <w:rPr>
          <w:rFonts w:ascii="Arial" w:hAnsi="Arial"/>
          <w:color w:val="auto"/>
          <w:sz w:val="24"/>
          <w:szCs w:val="24"/>
        </w:rPr>
        <w:t>pplications</w:t>
      </w:r>
      <w:r w:rsidR="00560BFB">
        <w:rPr>
          <w:rFonts w:ascii="Arial" w:hAnsi="Arial"/>
          <w:color w:val="auto"/>
          <w:sz w:val="24"/>
          <w:szCs w:val="24"/>
        </w:rPr>
        <w:t xml:space="preserve"> and supporting documentation</w:t>
      </w:r>
      <w:r w:rsidR="002016F0" w:rsidRPr="007417FD">
        <w:rPr>
          <w:rFonts w:ascii="Arial" w:hAnsi="Arial"/>
          <w:color w:val="auto"/>
          <w:sz w:val="24"/>
          <w:szCs w:val="24"/>
        </w:rPr>
        <w:t xml:space="preserve"> must be received </w:t>
      </w:r>
      <w:r w:rsidR="00560BFB">
        <w:rPr>
          <w:rFonts w:ascii="Arial" w:hAnsi="Arial"/>
          <w:color w:val="auto"/>
          <w:sz w:val="24"/>
          <w:szCs w:val="24"/>
        </w:rPr>
        <w:t>via email, post</w:t>
      </w:r>
      <w:r w:rsidR="00C44D01">
        <w:rPr>
          <w:rFonts w:ascii="Arial" w:hAnsi="Arial"/>
          <w:color w:val="auto"/>
          <w:sz w:val="24"/>
          <w:szCs w:val="24"/>
        </w:rPr>
        <w:t>,</w:t>
      </w:r>
      <w:r w:rsidR="00560BFB">
        <w:rPr>
          <w:rFonts w:ascii="Arial" w:hAnsi="Arial"/>
          <w:color w:val="auto"/>
          <w:sz w:val="24"/>
          <w:szCs w:val="24"/>
        </w:rPr>
        <w:t xml:space="preserve"> or in person to the following addresses, no later than </w:t>
      </w:r>
      <w:r w:rsidR="002016F0" w:rsidRPr="007417FD">
        <w:rPr>
          <w:rFonts w:ascii="Arial" w:hAnsi="Arial"/>
          <w:b/>
          <w:bCs/>
          <w:color w:val="auto"/>
          <w:sz w:val="24"/>
          <w:szCs w:val="24"/>
        </w:rPr>
        <w:t xml:space="preserve">11.59pm </w:t>
      </w:r>
      <w:r w:rsidR="003A3240">
        <w:rPr>
          <w:rFonts w:ascii="Arial" w:hAnsi="Arial"/>
          <w:b/>
          <w:bCs/>
          <w:color w:val="auto"/>
          <w:sz w:val="24"/>
          <w:szCs w:val="24"/>
        </w:rPr>
        <w:t>Friday</w:t>
      </w:r>
      <w:r w:rsidR="002016F0" w:rsidRPr="007417FD">
        <w:rPr>
          <w:rFonts w:ascii="Arial" w:hAnsi="Arial"/>
          <w:b/>
          <w:bCs/>
          <w:color w:val="auto"/>
          <w:sz w:val="24"/>
          <w:szCs w:val="24"/>
        </w:rPr>
        <w:t xml:space="preserve">, </w:t>
      </w:r>
      <w:r w:rsidR="003A3240">
        <w:rPr>
          <w:rFonts w:ascii="Arial" w:hAnsi="Arial"/>
          <w:b/>
          <w:bCs/>
          <w:color w:val="auto"/>
          <w:sz w:val="24"/>
          <w:szCs w:val="24"/>
        </w:rPr>
        <w:t>17 November</w:t>
      </w:r>
      <w:r w:rsidR="002016F0" w:rsidRPr="007417FD">
        <w:rPr>
          <w:rFonts w:ascii="Arial" w:hAnsi="Arial"/>
          <w:b/>
          <w:bCs/>
          <w:color w:val="auto"/>
          <w:sz w:val="24"/>
          <w:szCs w:val="24"/>
        </w:rPr>
        <w:t xml:space="preserve"> 2023</w:t>
      </w:r>
      <w:r w:rsidR="002016F0" w:rsidRPr="007417FD">
        <w:rPr>
          <w:rFonts w:ascii="Arial" w:hAnsi="Arial"/>
          <w:color w:val="auto"/>
          <w:sz w:val="24"/>
          <w:szCs w:val="24"/>
        </w:rPr>
        <w:t>.</w:t>
      </w:r>
    </w:p>
    <w:p w14:paraId="0929AC0F" w14:textId="77777777" w:rsidR="002168CA" w:rsidRDefault="002168CA" w:rsidP="000E5939">
      <w:pPr>
        <w:rPr>
          <w:rFonts w:ascii="Arial" w:hAnsi="Arial"/>
          <w:color w:val="auto"/>
          <w:sz w:val="24"/>
          <w:szCs w:val="24"/>
        </w:rPr>
      </w:pPr>
    </w:p>
    <w:p w14:paraId="15974534" w14:textId="1CC6C7AD" w:rsidR="006D051F" w:rsidRDefault="002168CA" w:rsidP="000E5939">
      <w:pPr>
        <w:rPr>
          <w:rFonts w:ascii="Arial" w:hAnsi="Arial"/>
          <w:color w:val="auto"/>
          <w:sz w:val="24"/>
          <w:szCs w:val="24"/>
        </w:rPr>
      </w:pPr>
      <w:r>
        <w:rPr>
          <w:rFonts w:ascii="Arial" w:hAnsi="Arial"/>
          <w:color w:val="auto"/>
          <w:sz w:val="24"/>
          <w:szCs w:val="24"/>
        </w:rPr>
        <w:t xml:space="preserve">Email: </w:t>
      </w:r>
      <w:r w:rsidR="00B847AE">
        <w:rPr>
          <w:rFonts w:ascii="Arial" w:hAnsi="Arial"/>
          <w:color w:val="auto"/>
          <w:sz w:val="24"/>
          <w:szCs w:val="24"/>
        </w:rPr>
        <w:tab/>
      </w:r>
      <w:hyperlink r:id="rId12" w:history="1">
        <w:r w:rsidR="00B847AE" w:rsidRPr="00023853">
          <w:rPr>
            <w:rStyle w:val="Hyperlink"/>
            <w:rFonts w:ascii="Arial" w:hAnsi="Arial"/>
            <w:sz w:val="24"/>
            <w:szCs w:val="24"/>
          </w:rPr>
          <w:t>heidi.pihama@mcia.co.nz</w:t>
        </w:r>
      </w:hyperlink>
    </w:p>
    <w:p w14:paraId="40E54EB4" w14:textId="77777777" w:rsidR="006D051F" w:rsidRDefault="006D051F" w:rsidP="000E5939">
      <w:pPr>
        <w:rPr>
          <w:rFonts w:ascii="Arial" w:hAnsi="Arial"/>
          <w:color w:val="auto"/>
          <w:sz w:val="24"/>
          <w:szCs w:val="24"/>
        </w:rPr>
      </w:pPr>
    </w:p>
    <w:p w14:paraId="3894CB01" w14:textId="0527A83F" w:rsidR="006D051F" w:rsidRDefault="00B847AE" w:rsidP="000E5939">
      <w:pPr>
        <w:rPr>
          <w:rFonts w:ascii="Arial" w:hAnsi="Arial"/>
          <w:color w:val="auto"/>
          <w:sz w:val="24"/>
          <w:szCs w:val="24"/>
        </w:rPr>
      </w:pPr>
      <w:r>
        <w:rPr>
          <w:rFonts w:ascii="Arial" w:hAnsi="Arial"/>
          <w:color w:val="auto"/>
          <w:sz w:val="24"/>
          <w:szCs w:val="24"/>
        </w:rPr>
        <w:t>P</w:t>
      </w:r>
      <w:r w:rsidR="006D051F">
        <w:rPr>
          <w:rFonts w:ascii="Arial" w:hAnsi="Arial"/>
          <w:color w:val="auto"/>
          <w:sz w:val="24"/>
          <w:szCs w:val="24"/>
        </w:rPr>
        <w:t>ost:</w:t>
      </w:r>
      <w:r w:rsidR="00C44D01">
        <w:rPr>
          <w:rFonts w:ascii="Arial" w:hAnsi="Arial"/>
          <w:color w:val="auto"/>
          <w:sz w:val="24"/>
          <w:szCs w:val="24"/>
        </w:rPr>
        <w:tab/>
      </w:r>
      <w:r w:rsidR="00C44D01">
        <w:rPr>
          <w:rFonts w:ascii="Arial" w:hAnsi="Arial"/>
          <w:color w:val="auto"/>
          <w:sz w:val="24"/>
          <w:szCs w:val="24"/>
        </w:rPr>
        <w:tab/>
      </w:r>
      <w:r w:rsidR="006D051F" w:rsidRPr="00645EB4">
        <w:rPr>
          <w:rFonts w:ascii="Arial" w:hAnsi="Arial"/>
          <w:color w:val="auto"/>
          <w:sz w:val="24"/>
          <w:szCs w:val="24"/>
        </w:rPr>
        <w:t xml:space="preserve">MCI &amp; Associates Limited </w:t>
      </w:r>
      <w:r w:rsidR="00C44D01">
        <w:rPr>
          <w:rFonts w:ascii="Arial" w:hAnsi="Arial"/>
          <w:color w:val="auto"/>
          <w:sz w:val="24"/>
          <w:szCs w:val="24"/>
        </w:rPr>
        <w:tab/>
        <w:t xml:space="preserve">     </w:t>
      </w:r>
      <w:r w:rsidR="0004027A">
        <w:rPr>
          <w:rFonts w:ascii="Arial" w:hAnsi="Arial"/>
          <w:color w:val="auto"/>
          <w:sz w:val="24"/>
          <w:szCs w:val="24"/>
        </w:rPr>
        <w:tab/>
      </w:r>
      <w:r w:rsidR="0004027A">
        <w:rPr>
          <w:rFonts w:ascii="Arial" w:hAnsi="Arial"/>
          <w:color w:val="auto"/>
          <w:sz w:val="24"/>
          <w:szCs w:val="24"/>
        </w:rPr>
        <w:tab/>
        <w:t>Offices</w:t>
      </w:r>
      <w:r w:rsidR="00C44D01">
        <w:rPr>
          <w:rFonts w:ascii="Arial" w:hAnsi="Arial"/>
          <w:color w:val="auto"/>
          <w:sz w:val="24"/>
          <w:szCs w:val="24"/>
        </w:rPr>
        <w:t>:</w:t>
      </w:r>
      <w:r w:rsidR="00C44D01">
        <w:rPr>
          <w:rFonts w:ascii="Arial" w:hAnsi="Arial"/>
          <w:color w:val="auto"/>
          <w:sz w:val="24"/>
          <w:szCs w:val="24"/>
        </w:rPr>
        <w:tab/>
      </w:r>
      <w:r w:rsidR="00C44D01" w:rsidRPr="00645EB4">
        <w:rPr>
          <w:rFonts w:ascii="Arial" w:hAnsi="Arial"/>
          <w:color w:val="auto"/>
          <w:sz w:val="24"/>
          <w:szCs w:val="24"/>
        </w:rPr>
        <w:t>MCI &amp; Associates Limited</w:t>
      </w:r>
      <w:r w:rsidR="00C44D01">
        <w:rPr>
          <w:rFonts w:ascii="Arial" w:hAnsi="Arial"/>
          <w:color w:val="auto"/>
          <w:sz w:val="24"/>
          <w:szCs w:val="24"/>
        </w:rPr>
        <w:tab/>
      </w:r>
    </w:p>
    <w:p w14:paraId="79F9D338" w14:textId="60E40CA6" w:rsidR="006D051F" w:rsidRDefault="006D051F" w:rsidP="0018231D">
      <w:pPr>
        <w:ind w:left="720" w:firstLine="720"/>
        <w:rPr>
          <w:rFonts w:ascii="Arial" w:hAnsi="Arial"/>
          <w:color w:val="auto"/>
          <w:sz w:val="24"/>
          <w:szCs w:val="24"/>
        </w:rPr>
      </w:pPr>
      <w:r>
        <w:rPr>
          <w:rFonts w:ascii="Arial" w:hAnsi="Arial"/>
          <w:color w:val="auto"/>
          <w:sz w:val="24"/>
          <w:szCs w:val="24"/>
        </w:rPr>
        <w:t xml:space="preserve">Attn: </w:t>
      </w:r>
      <w:r w:rsidR="000E5939" w:rsidRPr="00645EB4">
        <w:rPr>
          <w:rFonts w:ascii="Arial" w:hAnsi="Arial"/>
          <w:color w:val="auto"/>
          <w:sz w:val="24"/>
          <w:szCs w:val="24"/>
        </w:rPr>
        <w:t xml:space="preserve">Heidi Pihama </w:t>
      </w:r>
      <w:r w:rsidR="00C44D01">
        <w:rPr>
          <w:rFonts w:ascii="Arial" w:hAnsi="Arial"/>
          <w:color w:val="auto"/>
          <w:sz w:val="24"/>
          <w:szCs w:val="24"/>
        </w:rPr>
        <w:tab/>
      </w:r>
      <w:r w:rsidR="00C44D01">
        <w:rPr>
          <w:rFonts w:ascii="Arial" w:hAnsi="Arial"/>
          <w:color w:val="auto"/>
          <w:sz w:val="24"/>
          <w:szCs w:val="24"/>
        </w:rPr>
        <w:tab/>
      </w:r>
      <w:r w:rsidR="00C44D01">
        <w:rPr>
          <w:rFonts w:ascii="Arial" w:hAnsi="Arial"/>
          <w:color w:val="auto"/>
          <w:sz w:val="24"/>
          <w:szCs w:val="24"/>
        </w:rPr>
        <w:tab/>
      </w:r>
      <w:r w:rsidR="00C44D01">
        <w:rPr>
          <w:rFonts w:ascii="Arial" w:hAnsi="Arial"/>
          <w:color w:val="auto"/>
          <w:sz w:val="24"/>
          <w:szCs w:val="24"/>
        </w:rPr>
        <w:tab/>
      </w:r>
      <w:r w:rsidR="00C44D01">
        <w:rPr>
          <w:rFonts w:ascii="Arial" w:hAnsi="Arial"/>
          <w:color w:val="auto"/>
          <w:sz w:val="24"/>
          <w:szCs w:val="24"/>
        </w:rPr>
        <w:tab/>
      </w:r>
      <w:r w:rsidR="00C44D01">
        <w:rPr>
          <w:rFonts w:ascii="Arial" w:hAnsi="Arial"/>
          <w:color w:val="auto"/>
          <w:sz w:val="24"/>
          <w:szCs w:val="24"/>
        </w:rPr>
        <w:tab/>
      </w:r>
      <w:r w:rsidR="0004027A">
        <w:rPr>
          <w:rFonts w:ascii="Arial" w:hAnsi="Arial"/>
          <w:color w:val="auto"/>
          <w:sz w:val="24"/>
          <w:szCs w:val="24"/>
        </w:rPr>
        <w:t>6 Gordon Street</w:t>
      </w:r>
    </w:p>
    <w:p w14:paraId="4167CEB6" w14:textId="3E5E0979" w:rsidR="006D051F" w:rsidRDefault="000E5939" w:rsidP="0018231D">
      <w:pPr>
        <w:ind w:left="720" w:firstLine="720"/>
        <w:rPr>
          <w:rFonts w:ascii="Arial" w:hAnsi="Arial"/>
          <w:color w:val="auto"/>
          <w:sz w:val="24"/>
          <w:szCs w:val="24"/>
        </w:rPr>
      </w:pPr>
      <w:r w:rsidRPr="00645EB4">
        <w:rPr>
          <w:rFonts w:ascii="Arial" w:hAnsi="Arial"/>
          <w:color w:val="auto"/>
          <w:sz w:val="24"/>
          <w:szCs w:val="24"/>
        </w:rPr>
        <w:t xml:space="preserve">PO Box 38 </w:t>
      </w:r>
      <w:r w:rsidR="0004027A">
        <w:rPr>
          <w:rFonts w:ascii="Arial" w:hAnsi="Arial"/>
          <w:color w:val="auto"/>
          <w:sz w:val="24"/>
          <w:szCs w:val="24"/>
        </w:rPr>
        <w:tab/>
      </w:r>
      <w:r w:rsidR="0004027A">
        <w:rPr>
          <w:rFonts w:ascii="Arial" w:hAnsi="Arial"/>
          <w:color w:val="auto"/>
          <w:sz w:val="24"/>
          <w:szCs w:val="24"/>
        </w:rPr>
        <w:tab/>
      </w:r>
      <w:r w:rsidR="0004027A">
        <w:rPr>
          <w:rFonts w:ascii="Arial" w:hAnsi="Arial"/>
          <w:color w:val="auto"/>
          <w:sz w:val="24"/>
          <w:szCs w:val="24"/>
        </w:rPr>
        <w:tab/>
      </w:r>
      <w:r w:rsidR="0004027A">
        <w:rPr>
          <w:rFonts w:ascii="Arial" w:hAnsi="Arial"/>
          <w:color w:val="auto"/>
          <w:sz w:val="24"/>
          <w:szCs w:val="24"/>
        </w:rPr>
        <w:tab/>
      </w:r>
      <w:r w:rsidR="0004027A">
        <w:rPr>
          <w:rFonts w:ascii="Arial" w:hAnsi="Arial"/>
          <w:color w:val="auto"/>
          <w:sz w:val="24"/>
          <w:szCs w:val="24"/>
        </w:rPr>
        <w:tab/>
      </w:r>
      <w:r w:rsidR="0004027A">
        <w:rPr>
          <w:rFonts w:ascii="Arial" w:hAnsi="Arial"/>
          <w:color w:val="auto"/>
          <w:sz w:val="24"/>
          <w:szCs w:val="24"/>
        </w:rPr>
        <w:tab/>
      </w:r>
      <w:r w:rsidR="0004027A">
        <w:rPr>
          <w:rFonts w:ascii="Arial" w:hAnsi="Arial"/>
          <w:color w:val="auto"/>
          <w:sz w:val="24"/>
          <w:szCs w:val="24"/>
        </w:rPr>
        <w:tab/>
        <w:t>Dannevirke</w:t>
      </w:r>
    </w:p>
    <w:p w14:paraId="7ED8723B" w14:textId="2B50B676" w:rsidR="006D051F" w:rsidRDefault="000E5939" w:rsidP="0018231D">
      <w:pPr>
        <w:ind w:left="1440"/>
        <w:rPr>
          <w:rFonts w:ascii="Arial" w:hAnsi="Arial"/>
          <w:color w:val="auto"/>
          <w:sz w:val="24"/>
          <w:szCs w:val="24"/>
        </w:rPr>
      </w:pPr>
      <w:r w:rsidRPr="00645EB4">
        <w:rPr>
          <w:rFonts w:ascii="Arial" w:hAnsi="Arial"/>
          <w:color w:val="auto"/>
          <w:sz w:val="24"/>
          <w:szCs w:val="24"/>
        </w:rPr>
        <w:t>Dannevirke</w:t>
      </w:r>
      <w:r w:rsidR="0004027A">
        <w:rPr>
          <w:rFonts w:ascii="Arial" w:hAnsi="Arial"/>
          <w:color w:val="auto"/>
          <w:sz w:val="24"/>
          <w:szCs w:val="24"/>
        </w:rPr>
        <w:tab/>
      </w:r>
      <w:r w:rsidR="0004027A">
        <w:rPr>
          <w:rFonts w:ascii="Arial" w:hAnsi="Arial"/>
          <w:color w:val="auto"/>
          <w:sz w:val="24"/>
          <w:szCs w:val="24"/>
        </w:rPr>
        <w:tab/>
      </w:r>
    </w:p>
    <w:p w14:paraId="5BA20B71" w14:textId="0305EDC5" w:rsidR="000E5939" w:rsidRPr="00645EB4" w:rsidRDefault="000E5939" w:rsidP="0018231D">
      <w:pPr>
        <w:ind w:left="720" w:firstLine="720"/>
        <w:rPr>
          <w:rFonts w:ascii="Arial" w:hAnsi="Arial"/>
          <w:color w:val="auto"/>
          <w:sz w:val="24"/>
          <w:szCs w:val="24"/>
        </w:rPr>
      </w:pPr>
      <w:r w:rsidRPr="00645EB4">
        <w:rPr>
          <w:rFonts w:ascii="Arial" w:hAnsi="Arial"/>
          <w:color w:val="auto"/>
          <w:sz w:val="24"/>
          <w:szCs w:val="24"/>
        </w:rPr>
        <w:t xml:space="preserve">4930 </w:t>
      </w:r>
      <w:r w:rsidR="0004027A">
        <w:rPr>
          <w:rFonts w:ascii="Arial" w:hAnsi="Arial"/>
          <w:color w:val="auto"/>
          <w:sz w:val="24"/>
          <w:szCs w:val="24"/>
        </w:rPr>
        <w:tab/>
      </w:r>
      <w:r w:rsidR="0004027A">
        <w:rPr>
          <w:rFonts w:ascii="Arial" w:hAnsi="Arial"/>
          <w:color w:val="auto"/>
          <w:sz w:val="24"/>
          <w:szCs w:val="24"/>
        </w:rPr>
        <w:tab/>
      </w:r>
      <w:r w:rsidR="0004027A">
        <w:rPr>
          <w:rFonts w:ascii="Arial" w:hAnsi="Arial"/>
          <w:color w:val="auto"/>
          <w:sz w:val="24"/>
          <w:szCs w:val="24"/>
        </w:rPr>
        <w:tab/>
      </w:r>
      <w:r w:rsidR="0004027A">
        <w:rPr>
          <w:rFonts w:ascii="Arial" w:hAnsi="Arial"/>
          <w:color w:val="auto"/>
          <w:sz w:val="24"/>
          <w:szCs w:val="24"/>
        </w:rPr>
        <w:tab/>
      </w:r>
      <w:r w:rsidR="0004027A">
        <w:rPr>
          <w:rFonts w:ascii="Arial" w:hAnsi="Arial"/>
          <w:color w:val="auto"/>
          <w:sz w:val="24"/>
          <w:szCs w:val="24"/>
        </w:rPr>
        <w:tab/>
      </w:r>
      <w:r w:rsidR="0004027A">
        <w:rPr>
          <w:rFonts w:ascii="Arial" w:hAnsi="Arial"/>
          <w:color w:val="auto"/>
          <w:sz w:val="24"/>
          <w:szCs w:val="24"/>
        </w:rPr>
        <w:tab/>
      </w:r>
      <w:r w:rsidR="0004027A">
        <w:rPr>
          <w:rFonts w:ascii="Arial" w:hAnsi="Arial"/>
          <w:color w:val="auto"/>
          <w:sz w:val="24"/>
          <w:szCs w:val="24"/>
        </w:rPr>
        <w:tab/>
      </w:r>
      <w:r w:rsidR="0004027A">
        <w:rPr>
          <w:rFonts w:ascii="Arial" w:hAnsi="Arial"/>
          <w:color w:val="auto"/>
          <w:sz w:val="24"/>
          <w:szCs w:val="24"/>
        </w:rPr>
        <w:tab/>
        <w:t>139 Main Street</w:t>
      </w:r>
      <w:r w:rsidR="0004027A">
        <w:rPr>
          <w:rFonts w:ascii="Arial" w:hAnsi="Arial"/>
          <w:color w:val="auto"/>
          <w:sz w:val="24"/>
          <w:szCs w:val="24"/>
        </w:rPr>
        <w:tab/>
      </w:r>
    </w:p>
    <w:p w14:paraId="729DE110" w14:textId="6E962B35" w:rsidR="000E5939" w:rsidRPr="00645EB4" w:rsidRDefault="0004027A" w:rsidP="000E5939">
      <w:pPr>
        <w:rPr>
          <w:rFonts w:ascii="Arial" w:hAnsi="Arial"/>
          <w:color w:val="auto"/>
          <w:sz w:val="24"/>
          <w:szCs w:val="24"/>
        </w:rPr>
      </w:pPr>
      <w:r>
        <w:rPr>
          <w:rFonts w:ascii="Arial" w:hAnsi="Arial"/>
          <w:color w:val="auto"/>
          <w:sz w:val="24"/>
          <w:szCs w:val="24"/>
        </w:rPr>
        <w:tab/>
      </w:r>
      <w:r>
        <w:rPr>
          <w:rFonts w:ascii="Arial" w:hAnsi="Arial"/>
          <w:color w:val="auto"/>
          <w:sz w:val="24"/>
          <w:szCs w:val="24"/>
        </w:rPr>
        <w:tab/>
      </w:r>
      <w:r>
        <w:rPr>
          <w:rFonts w:ascii="Arial" w:hAnsi="Arial"/>
          <w:color w:val="auto"/>
          <w:sz w:val="24"/>
          <w:szCs w:val="24"/>
        </w:rPr>
        <w:tab/>
      </w:r>
      <w:r>
        <w:rPr>
          <w:rFonts w:ascii="Arial" w:hAnsi="Arial"/>
          <w:color w:val="auto"/>
          <w:sz w:val="24"/>
          <w:szCs w:val="24"/>
        </w:rPr>
        <w:tab/>
      </w:r>
      <w:r>
        <w:rPr>
          <w:rFonts w:ascii="Arial" w:hAnsi="Arial"/>
          <w:color w:val="auto"/>
          <w:sz w:val="24"/>
          <w:szCs w:val="24"/>
        </w:rPr>
        <w:tab/>
      </w:r>
      <w:r>
        <w:rPr>
          <w:rFonts w:ascii="Arial" w:hAnsi="Arial"/>
          <w:color w:val="auto"/>
          <w:sz w:val="24"/>
          <w:szCs w:val="24"/>
        </w:rPr>
        <w:tab/>
      </w:r>
      <w:r>
        <w:rPr>
          <w:rFonts w:ascii="Arial" w:hAnsi="Arial"/>
          <w:color w:val="auto"/>
          <w:sz w:val="24"/>
          <w:szCs w:val="24"/>
        </w:rPr>
        <w:tab/>
      </w:r>
      <w:r>
        <w:rPr>
          <w:rFonts w:ascii="Arial" w:hAnsi="Arial"/>
          <w:color w:val="auto"/>
          <w:sz w:val="24"/>
          <w:szCs w:val="24"/>
        </w:rPr>
        <w:tab/>
      </w:r>
      <w:r>
        <w:rPr>
          <w:rFonts w:ascii="Arial" w:hAnsi="Arial"/>
          <w:color w:val="auto"/>
          <w:sz w:val="24"/>
          <w:szCs w:val="24"/>
        </w:rPr>
        <w:tab/>
      </w:r>
      <w:r>
        <w:rPr>
          <w:rFonts w:ascii="Arial" w:hAnsi="Arial"/>
          <w:color w:val="auto"/>
          <w:sz w:val="24"/>
          <w:szCs w:val="24"/>
        </w:rPr>
        <w:tab/>
        <w:t>Pahiatua</w:t>
      </w:r>
    </w:p>
    <w:p w14:paraId="2A9A376F" w14:textId="77777777" w:rsidR="00B421DF" w:rsidRDefault="00B421DF">
      <w:pPr>
        <w:spacing w:line="240" w:lineRule="auto"/>
        <w:rPr>
          <w:rStyle w:val="Graytext"/>
          <w:rFonts w:ascii="Arial" w:hAnsi="Arial"/>
          <w:b/>
          <w:bCs/>
          <w:color w:val="auto"/>
          <w:sz w:val="24"/>
          <w:szCs w:val="24"/>
        </w:rPr>
      </w:pPr>
      <w:r>
        <w:rPr>
          <w:rStyle w:val="Graytext"/>
          <w:rFonts w:ascii="Arial" w:hAnsi="Arial"/>
          <w:b/>
          <w:bCs/>
          <w:color w:val="auto"/>
          <w:sz w:val="24"/>
          <w:szCs w:val="24"/>
        </w:rPr>
        <w:br w:type="page"/>
      </w:r>
    </w:p>
    <w:p w14:paraId="7E56E300" w14:textId="60154238" w:rsidR="003F5FBC" w:rsidRPr="003F5FBC" w:rsidRDefault="003F5FBC" w:rsidP="003F5FBC">
      <w:pPr>
        <w:rPr>
          <w:rStyle w:val="Graytext"/>
          <w:rFonts w:ascii="Arial" w:hAnsi="Arial"/>
          <w:b/>
          <w:bCs/>
          <w:color w:val="auto"/>
          <w:sz w:val="24"/>
          <w:szCs w:val="24"/>
        </w:rPr>
      </w:pPr>
      <w:r w:rsidRPr="003F5FBC">
        <w:rPr>
          <w:rStyle w:val="Graytext"/>
          <w:rFonts w:ascii="Arial" w:hAnsi="Arial"/>
          <w:b/>
          <w:bCs/>
          <w:color w:val="auto"/>
          <w:sz w:val="24"/>
          <w:szCs w:val="24"/>
        </w:rPr>
        <w:lastRenderedPageBreak/>
        <w:t>APPLICATION OUTCOMES</w:t>
      </w:r>
      <w:r w:rsidR="00C4731C">
        <w:rPr>
          <w:rStyle w:val="Graytext"/>
          <w:rFonts w:ascii="Arial" w:hAnsi="Arial"/>
          <w:b/>
          <w:bCs/>
          <w:color w:val="auto"/>
          <w:sz w:val="24"/>
          <w:szCs w:val="24"/>
        </w:rPr>
        <w:t>:</w:t>
      </w:r>
    </w:p>
    <w:p w14:paraId="12940C85" w14:textId="0DC55103" w:rsidR="003F5FBC" w:rsidRPr="007417FD" w:rsidRDefault="003F5FBC" w:rsidP="003F5FBC">
      <w:pPr>
        <w:rPr>
          <w:rStyle w:val="Graytext"/>
          <w:rFonts w:ascii="Arial" w:hAnsi="Arial"/>
          <w:color w:val="auto"/>
          <w:sz w:val="24"/>
          <w:szCs w:val="24"/>
        </w:rPr>
      </w:pPr>
      <w:r w:rsidRPr="007417FD">
        <w:rPr>
          <w:rStyle w:val="Graytext"/>
          <w:rFonts w:ascii="Arial" w:hAnsi="Arial"/>
          <w:color w:val="auto"/>
          <w:sz w:val="24"/>
          <w:szCs w:val="24"/>
        </w:rPr>
        <w:t xml:space="preserve">MCI &amp; Associates Board of Directors will form a selection panel for this process. They will interview and decide upon the successful applicant by </w:t>
      </w:r>
      <w:r w:rsidR="0007788F">
        <w:rPr>
          <w:rStyle w:val="Graytext"/>
          <w:rFonts w:ascii="Arial" w:hAnsi="Arial"/>
          <w:color w:val="auto"/>
          <w:sz w:val="24"/>
          <w:szCs w:val="24"/>
        </w:rPr>
        <w:t>Friday 15 December</w:t>
      </w:r>
      <w:r w:rsidRPr="007417FD">
        <w:rPr>
          <w:rStyle w:val="Graytext"/>
          <w:rFonts w:ascii="Arial" w:hAnsi="Arial"/>
          <w:color w:val="auto"/>
          <w:sz w:val="24"/>
          <w:szCs w:val="24"/>
        </w:rPr>
        <w:t xml:space="preserve"> 2023. The selection panel hold the right to refrain from awarding the scholarship if there are no suitable applicants and its decision will be final.</w:t>
      </w:r>
    </w:p>
    <w:p w14:paraId="23D0CE4E" w14:textId="77777777" w:rsidR="000E5939" w:rsidRPr="00566463" w:rsidRDefault="000E5939" w:rsidP="003F5FBC">
      <w:pPr>
        <w:rPr>
          <w:rFonts w:ascii="Arial" w:hAnsi="Arial"/>
          <w:b/>
          <w:bCs/>
          <w:sz w:val="24"/>
          <w:szCs w:val="24"/>
        </w:rPr>
      </w:pPr>
    </w:p>
    <w:p w14:paraId="64A08D3A" w14:textId="67DF0AE9" w:rsidR="003F5FBC" w:rsidRDefault="003F5FBC" w:rsidP="000E5939">
      <w:pPr>
        <w:rPr>
          <w:rFonts w:ascii="Arial" w:hAnsi="Arial"/>
          <w:b/>
          <w:bCs/>
          <w:sz w:val="24"/>
          <w:szCs w:val="24"/>
        </w:rPr>
      </w:pPr>
    </w:p>
    <w:p w14:paraId="72B27D2F" w14:textId="77777777" w:rsidR="000007D7" w:rsidRDefault="000007D7" w:rsidP="000E5939">
      <w:pPr>
        <w:rPr>
          <w:rFonts w:ascii="Arial" w:hAnsi="Arial"/>
          <w:b/>
          <w:bCs/>
          <w:sz w:val="24"/>
          <w:szCs w:val="24"/>
        </w:rPr>
      </w:pPr>
    </w:p>
    <w:p w14:paraId="1C8746ED" w14:textId="747CD715" w:rsidR="000E5939" w:rsidRPr="00566463" w:rsidRDefault="000E5939" w:rsidP="000E5939">
      <w:pPr>
        <w:rPr>
          <w:rFonts w:ascii="Arial" w:hAnsi="Arial"/>
          <w:sz w:val="24"/>
          <w:szCs w:val="24"/>
        </w:rPr>
      </w:pPr>
      <w:r w:rsidRPr="00566463">
        <w:rPr>
          <w:rFonts w:ascii="Arial" w:hAnsi="Arial"/>
          <w:b/>
          <w:bCs/>
          <w:sz w:val="24"/>
          <w:szCs w:val="24"/>
        </w:rPr>
        <w:t>SCHOLARSHIP</w:t>
      </w:r>
      <w:r w:rsidR="00C4731C">
        <w:rPr>
          <w:rFonts w:ascii="Arial" w:hAnsi="Arial"/>
          <w:b/>
          <w:bCs/>
          <w:sz w:val="24"/>
          <w:szCs w:val="24"/>
        </w:rPr>
        <w:t xml:space="preserve"> PAYMENT</w:t>
      </w:r>
      <w:r w:rsidRPr="00566463">
        <w:rPr>
          <w:rFonts w:ascii="Arial" w:hAnsi="Arial"/>
          <w:sz w:val="24"/>
          <w:szCs w:val="24"/>
        </w:rPr>
        <w:t>:</w:t>
      </w:r>
    </w:p>
    <w:p w14:paraId="639AC6D8" w14:textId="58B63C9D" w:rsidR="000E5939" w:rsidRDefault="000E5939" w:rsidP="00DD609E">
      <w:pPr>
        <w:rPr>
          <w:rFonts w:ascii="Arial" w:hAnsi="Arial"/>
          <w:sz w:val="24"/>
          <w:szCs w:val="24"/>
        </w:rPr>
      </w:pPr>
      <w:r w:rsidRPr="004B0314">
        <w:rPr>
          <w:rFonts w:ascii="Arial" w:hAnsi="Arial"/>
          <w:sz w:val="24"/>
          <w:szCs w:val="24"/>
        </w:rPr>
        <w:t xml:space="preserve">If your application is successful, MCI &amp; Associates Limited will pay your scholarship to your nominated Tertiary Institution. </w:t>
      </w:r>
      <w:r w:rsidR="004B0314" w:rsidRPr="004B0314">
        <w:rPr>
          <w:rFonts w:ascii="Arial" w:hAnsi="Arial"/>
          <w:sz w:val="24"/>
          <w:szCs w:val="24"/>
        </w:rPr>
        <w:t xml:space="preserve">Before payment is made, </w:t>
      </w:r>
      <w:r w:rsidR="00DA3EF1" w:rsidRPr="004B0314">
        <w:rPr>
          <w:rFonts w:ascii="Arial" w:hAnsi="Arial"/>
          <w:sz w:val="24"/>
          <w:szCs w:val="24"/>
        </w:rPr>
        <w:t>MCI &amp; Associates</w:t>
      </w:r>
      <w:r w:rsidRPr="004B0314">
        <w:rPr>
          <w:rFonts w:ascii="Arial" w:hAnsi="Arial"/>
          <w:sz w:val="24"/>
          <w:szCs w:val="24"/>
        </w:rPr>
        <w:t xml:space="preserve"> will require confirmation from the Tertiary Institution that you have </w:t>
      </w:r>
      <w:r w:rsidR="00D9263E">
        <w:rPr>
          <w:rFonts w:ascii="Arial" w:hAnsi="Arial"/>
          <w:sz w:val="24"/>
          <w:szCs w:val="24"/>
        </w:rPr>
        <w:t>begun</w:t>
      </w:r>
      <w:r w:rsidRPr="004B0314">
        <w:rPr>
          <w:rFonts w:ascii="Arial" w:hAnsi="Arial"/>
          <w:sz w:val="24"/>
          <w:szCs w:val="24"/>
        </w:rPr>
        <w:t xml:space="preserve"> your course of study and </w:t>
      </w:r>
      <w:r w:rsidR="00825691">
        <w:rPr>
          <w:rFonts w:ascii="Arial" w:hAnsi="Arial"/>
          <w:sz w:val="24"/>
          <w:szCs w:val="24"/>
        </w:rPr>
        <w:t>sur</w:t>
      </w:r>
      <w:r w:rsidRPr="004B0314">
        <w:rPr>
          <w:rFonts w:ascii="Arial" w:hAnsi="Arial"/>
          <w:sz w:val="24"/>
          <w:szCs w:val="24"/>
        </w:rPr>
        <w:t xml:space="preserve">passed the date where your course fees </w:t>
      </w:r>
      <w:r w:rsidR="00D9263E">
        <w:rPr>
          <w:rFonts w:ascii="Arial" w:hAnsi="Arial"/>
          <w:sz w:val="24"/>
          <w:szCs w:val="24"/>
        </w:rPr>
        <w:t xml:space="preserve">are non-refundable </w:t>
      </w:r>
      <w:r w:rsidRPr="004B0314">
        <w:rPr>
          <w:rFonts w:ascii="Arial" w:hAnsi="Arial"/>
          <w:sz w:val="24"/>
          <w:szCs w:val="24"/>
        </w:rPr>
        <w:t>if you cease the cours</w:t>
      </w:r>
      <w:r w:rsidR="004B0314" w:rsidRPr="004B0314">
        <w:rPr>
          <w:rFonts w:ascii="Arial" w:hAnsi="Arial"/>
          <w:sz w:val="24"/>
          <w:szCs w:val="24"/>
        </w:rPr>
        <w:t>e</w:t>
      </w:r>
      <w:r w:rsidRPr="004B0314">
        <w:rPr>
          <w:rFonts w:ascii="Arial" w:hAnsi="Arial"/>
          <w:sz w:val="24"/>
          <w:szCs w:val="24"/>
        </w:rPr>
        <w:t>. Please note that if you withdraw from</w:t>
      </w:r>
      <w:r w:rsidR="004B0314" w:rsidRPr="004B0314">
        <w:rPr>
          <w:rFonts w:ascii="Arial" w:hAnsi="Arial"/>
          <w:sz w:val="24"/>
          <w:szCs w:val="24"/>
        </w:rPr>
        <w:t>,</w:t>
      </w:r>
      <w:r w:rsidRPr="004B0314">
        <w:rPr>
          <w:rFonts w:ascii="Arial" w:hAnsi="Arial"/>
          <w:sz w:val="24"/>
          <w:szCs w:val="24"/>
        </w:rPr>
        <w:t xml:space="preserve"> or cease your nominated course of study</w:t>
      </w:r>
      <w:r w:rsidR="004B0314" w:rsidRPr="004B0314">
        <w:rPr>
          <w:rFonts w:ascii="Arial" w:hAnsi="Arial"/>
          <w:sz w:val="24"/>
          <w:szCs w:val="24"/>
        </w:rPr>
        <w:t>,</w:t>
      </w:r>
      <w:r w:rsidRPr="004B0314">
        <w:rPr>
          <w:rFonts w:ascii="Arial" w:hAnsi="Arial"/>
          <w:sz w:val="24"/>
          <w:szCs w:val="24"/>
        </w:rPr>
        <w:t xml:space="preserve"> </w:t>
      </w:r>
      <w:r w:rsidR="006E69DB">
        <w:rPr>
          <w:rFonts w:ascii="Arial" w:hAnsi="Arial"/>
          <w:sz w:val="24"/>
          <w:szCs w:val="24"/>
        </w:rPr>
        <w:t>you are obliged to</w:t>
      </w:r>
      <w:r w:rsidRPr="004B0314">
        <w:rPr>
          <w:rFonts w:ascii="Arial" w:hAnsi="Arial"/>
          <w:sz w:val="24"/>
          <w:szCs w:val="24"/>
        </w:rPr>
        <w:t xml:space="preserve"> inform Heidi Pihama at MCI &amp; Associates Limited</w:t>
      </w:r>
      <w:r w:rsidR="004B0314" w:rsidRPr="004B0314">
        <w:rPr>
          <w:rFonts w:ascii="Arial" w:hAnsi="Arial"/>
          <w:sz w:val="24"/>
          <w:szCs w:val="24"/>
        </w:rPr>
        <w:t xml:space="preserve">, and </w:t>
      </w:r>
      <w:r w:rsidRPr="004B0314">
        <w:rPr>
          <w:rFonts w:ascii="Arial" w:hAnsi="Arial"/>
          <w:sz w:val="24"/>
          <w:szCs w:val="24"/>
        </w:rPr>
        <w:t>you may be required to refund your scholarship, or a portion thereof.</w:t>
      </w:r>
    </w:p>
    <w:p w14:paraId="002CE622" w14:textId="55854931" w:rsidR="00261765" w:rsidRDefault="00261765" w:rsidP="00DD609E">
      <w:pPr>
        <w:rPr>
          <w:rFonts w:ascii="Arial" w:hAnsi="Arial"/>
          <w:sz w:val="24"/>
          <w:szCs w:val="24"/>
        </w:rPr>
      </w:pPr>
    </w:p>
    <w:p w14:paraId="7555C865" w14:textId="44796D88" w:rsidR="00261765" w:rsidRDefault="00261765" w:rsidP="00DD609E">
      <w:pPr>
        <w:rPr>
          <w:rFonts w:ascii="Arial" w:hAnsi="Arial"/>
          <w:sz w:val="24"/>
          <w:szCs w:val="24"/>
        </w:rPr>
      </w:pPr>
    </w:p>
    <w:p w14:paraId="016BE52F" w14:textId="77777777" w:rsidR="000007D7" w:rsidRDefault="000007D7" w:rsidP="00DD609E">
      <w:pPr>
        <w:rPr>
          <w:rFonts w:ascii="Arial" w:hAnsi="Arial"/>
          <w:sz w:val="24"/>
          <w:szCs w:val="24"/>
        </w:rPr>
      </w:pPr>
    </w:p>
    <w:p w14:paraId="41DA8EDF" w14:textId="77777777" w:rsidR="00261765" w:rsidRPr="007A0641" w:rsidRDefault="00261765" w:rsidP="00261765">
      <w:pPr>
        <w:rPr>
          <w:rFonts w:ascii="Arial" w:hAnsi="Arial"/>
          <w:sz w:val="24"/>
          <w:szCs w:val="24"/>
        </w:rPr>
      </w:pPr>
      <w:r w:rsidRPr="007A0641">
        <w:rPr>
          <w:rFonts w:ascii="Arial" w:hAnsi="Arial"/>
          <w:b/>
          <w:bCs/>
          <w:sz w:val="24"/>
          <w:szCs w:val="24"/>
        </w:rPr>
        <w:t>ADDITIONAL INFORMATION</w:t>
      </w:r>
      <w:r w:rsidRPr="007A0641">
        <w:rPr>
          <w:rFonts w:ascii="Arial" w:hAnsi="Arial"/>
          <w:sz w:val="24"/>
          <w:szCs w:val="24"/>
        </w:rPr>
        <w:t>:</w:t>
      </w:r>
    </w:p>
    <w:p w14:paraId="594D3CD5" w14:textId="245BCCAA" w:rsidR="00261765" w:rsidRDefault="00261765" w:rsidP="00261765">
      <w:pPr>
        <w:rPr>
          <w:rFonts w:ascii="Arial" w:hAnsi="Arial"/>
          <w:sz w:val="24"/>
          <w:szCs w:val="24"/>
        </w:rPr>
      </w:pPr>
      <w:r w:rsidRPr="007A0641">
        <w:rPr>
          <w:rFonts w:ascii="Arial" w:hAnsi="Arial"/>
          <w:sz w:val="24"/>
          <w:szCs w:val="24"/>
        </w:rPr>
        <w:t xml:space="preserve">Please tell us how you heard about </w:t>
      </w:r>
      <w:r w:rsidR="005E6C80">
        <w:rPr>
          <w:rFonts w:ascii="Arial" w:hAnsi="Arial"/>
          <w:sz w:val="24"/>
          <w:szCs w:val="24"/>
        </w:rPr>
        <w:t>this</w:t>
      </w:r>
      <w:r w:rsidRPr="007A0641">
        <w:rPr>
          <w:rFonts w:ascii="Arial" w:hAnsi="Arial"/>
          <w:sz w:val="24"/>
          <w:szCs w:val="24"/>
        </w:rPr>
        <w:t xml:space="preserve"> Scholarship (</w:t>
      </w:r>
      <w:r>
        <w:rPr>
          <w:rFonts w:ascii="Arial" w:hAnsi="Arial"/>
          <w:sz w:val="24"/>
          <w:szCs w:val="24"/>
        </w:rPr>
        <w:t>tick</w:t>
      </w:r>
      <w:r w:rsidRPr="007A0641">
        <w:rPr>
          <w:rFonts w:ascii="Arial" w:hAnsi="Arial"/>
          <w:sz w:val="24"/>
          <w:szCs w:val="24"/>
        </w:rPr>
        <w:t xml:space="preserve"> the appropriate</w:t>
      </w:r>
      <w:r>
        <w:rPr>
          <w:rFonts w:ascii="Arial" w:hAnsi="Arial"/>
          <w:sz w:val="24"/>
          <w:szCs w:val="24"/>
        </w:rPr>
        <w:t xml:space="preserve"> box</w:t>
      </w:r>
      <w:r w:rsidRPr="007A0641">
        <w:rPr>
          <w:rFonts w:ascii="Arial" w:hAnsi="Arial"/>
          <w:sz w:val="24"/>
          <w:szCs w:val="24"/>
        </w:rPr>
        <w:t>)</w:t>
      </w:r>
      <w:r>
        <w:rPr>
          <w:rFonts w:ascii="Arial" w:hAnsi="Arial"/>
          <w:sz w:val="24"/>
          <w:szCs w:val="24"/>
        </w:rPr>
        <w:t>:</w:t>
      </w:r>
    </w:p>
    <w:p w14:paraId="0323A800" w14:textId="77777777" w:rsidR="00261765" w:rsidRPr="007A0641" w:rsidRDefault="00261765" w:rsidP="00261765">
      <w:pPr>
        <w:rPr>
          <w:rFonts w:ascii="Arial" w:hAnsi="Arial"/>
          <w:sz w:val="24"/>
          <w:szCs w:val="24"/>
        </w:rPr>
      </w:pPr>
      <w:r w:rsidRPr="007A0641">
        <w:rPr>
          <w:rFonts w:ascii="Arial" w:hAnsi="Arial"/>
          <w:sz w:val="24"/>
          <w:szCs w:val="24"/>
        </w:rPr>
        <w:t xml:space="preserve"> </w:t>
      </w:r>
    </w:p>
    <w:p w14:paraId="09F0BBB4" w14:textId="77777777" w:rsidR="00261765" w:rsidRPr="007A0641" w:rsidRDefault="00261765" w:rsidP="00261765">
      <w:pPr>
        <w:rPr>
          <w:rFonts w:ascii="Arial" w:hAnsi="Arial"/>
          <w:sz w:val="24"/>
          <w:szCs w:val="24"/>
        </w:rPr>
      </w:pPr>
      <w:r w:rsidRPr="007A0641">
        <w:rPr>
          <w:rFonts w:ascii="Arial" w:hAnsi="Arial"/>
          <w:sz w:val="24"/>
          <w:szCs w:val="24"/>
        </w:rPr>
        <w:t>MCI Website</w:t>
      </w:r>
      <w:r>
        <w:rPr>
          <w:rFonts w:ascii="Arial" w:hAnsi="Arial"/>
          <w:sz w:val="24"/>
          <w:szCs w:val="24"/>
        </w:rPr>
        <w:t xml:space="preserve">: </w:t>
      </w:r>
      <w:sdt>
        <w:sdtPr>
          <w:rPr>
            <w:rFonts w:ascii="Arial" w:hAnsi="Arial"/>
            <w:sz w:val="24"/>
            <w:szCs w:val="24"/>
          </w:rPr>
          <w:id w:val="-155006948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35DA89B" w14:textId="77777777" w:rsidR="00261765" w:rsidRPr="007A0641" w:rsidRDefault="00261765" w:rsidP="00261765">
      <w:pPr>
        <w:rPr>
          <w:rFonts w:ascii="Arial" w:hAnsi="Arial"/>
          <w:sz w:val="24"/>
          <w:szCs w:val="24"/>
        </w:rPr>
      </w:pPr>
      <w:r w:rsidRPr="007A0641">
        <w:rPr>
          <w:rFonts w:ascii="Arial" w:hAnsi="Arial"/>
          <w:sz w:val="24"/>
          <w:szCs w:val="24"/>
        </w:rPr>
        <w:t>Newspaper</w:t>
      </w:r>
      <w:r>
        <w:rPr>
          <w:rFonts w:ascii="Arial" w:hAnsi="Arial"/>
          <w:sz w:val="24"/>
          <w:szCs w:val="24"/>
        </w:rPr>
        <w:t xml:space="preserve">: </w:t>
      </w:r>
      <w:sdt>
        <w:sdtPr>
          <w:rPr>
            <w:rFonts w:ascii="Arial" w:hAnsi="Arial"/>
            <w:sz w:val="24"/>
            <w:szCs w:val="24"/>
          </w:rPr>
          <w:id w:val="-1690318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6B1A2654" w14:textId="77777777" w:rsidR="00261765" w:rsidRPr="007A0641" w:rsidRDefault="00261765" w:rsidP="00261765">
      <w:pPr>
        <w:rPr>
          <w:rFonts w:ascii="Arial" w:hAnsi="Arial"/>
          <w:sz w:val="24"/>
          <w:szCs w:val="24"/>
        </w:rPr>
      </w:pPr>
      <w:r w:rsidRPr="007A0641">
        <w:rPr>
          <w:rFonts w:ascii="Arial" w:hAnsi="Arial"/>
          <w:sz w:val="24"/>
          <w:szCs w:val="24"/>
        </w:rPr>
        <w:t>School</w:t>
      </w:r>
      <w:r>
        <w:rPr>
          <w:rFonts w:ascii="Arial" w:hAnsi="Arial"/>
          <w:sz w:val="24"/>
          <w:szCs w:val="24"/>
        </w:rPr>
        <w:t>/</w:t>
      </w:r>
      <w:r w:rsidRPr="007A0641">
        <w:rPr>
          <w:rFonts w:ascii="Arial" w:hAnsi="Arial"/>
          <w:sz w:val="24"/>
          <w:szCs w:val="24"/>
        </w:rPr>
        <w:t>education</w:t>
      </w:r>
      <w:r>
        <w:rPr>
          <w:rFonts w:ascii="Arial" w:hAnsi="Arial"/>
          <w:sz w:val="24"/>
          <w:szCs w:val="24"/>
        </w:rPr>
        <w:t>al</w:t>
      </w:r>
      <w:r w:rsidRPr="007A0641">
        <w:rPr>
          <w:rFonts w:ascii="Arial" w:hAnsi="Arial"/>
          <w:sz w:val="24"/>
          <w:szCs w:val="24"/>
        </w:rPr>
        <w:t xml:space="preserve"> institute</w:t>
      </w:r>
      <w:r>
        <w:rPr>
          <w:rFonts w:ascii="Arial" w:hAnsi="Arial"/>
          <w:sz w:val="24"/>
          <w:szCs w:val="24"/>
        </w:rPr>
        <w:t xml:space="preserve">: </w:t>
      </w:r>
      <w:sdt>
        <w:sdtPr>
          <w:rPr>
            <w:rFonts w:ascii="Arial" w:hAnsi="Arial"/>
            <w:sz w:val="24"/>
            <w:szCs w:val="24"/>
          </w:rPr>
          <w:id w:val="147857302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w:hAnsi="Arial"/>
          <w:sz w:val="24"/>
          <w:szCs w:val="24"/>
        </w:rPr>
        <w:t xml:space="preserve"> </w:t>
      </w:r>
      <w:r w:rsidRPr="007A0641">
        <w:rPr>
          <w:rFonts w:ascii="Arial" w:hAnsi="Arial"/>
          <w:sz w:val="24"/>
          <w:szCs w:val="24"/>
        </w:rPr>
        <w:t>(please state</w:t>
      </w:r>
      <w:r>
        <w:rPr>
          <w:rFonts w:ascii="Arial" w:hAnsi="Arial"/>
          <w:sz w:val="24"/>
          <w:szCs w:val="24"/>
        </w:rPr>
        <w:t xml:space="preserve"> the name</w:t>
      </w:r>
      <w:r w:rsidRPr="007A0641">
        <w:rPr>
          <w:rFonts w:ascii="Arial" w:hAnsi="Arial"/>
          <w:sz w:val="24"/>
          <w:szCs w:val="24"/>
        </w:rPr>
        <w:t>)</w:t>
      </w:r>
      <w:r>
        <w:rPr>
          <w:rFonts w:ascii="Arial" w:hAnsi="Arial"/>
          <w:sz w:val="24"/>
          <w:szCs w:val="24"/>
        </w:rPr>
        <w:t xml:space="preserve"> </w:t>
      </w:r>
      <w:sdt>
        <w:sdtPr>
          <w:rPr>
            <w:rStyle w:val="Graytext"/>
            <w:sz w:val="22"/>
            <w:szCs w:val="20"/>
          </w:rPr>
          <w:id w:val="111013631"/>
          <w:placeholder>
            <w:docPart w:val="DBDAB3DDBAF34778B145C578A1127828"/>
          </w:placeholder>
          <w:showingPlcHdr/>
          <w:text/>
        </w:sdtPr>
        <w:sdtEndPr>
          <w:rPr>
            <w:rStyle w:val="Graytext"/>
          </w:rPr>
        </w:sdtEndPr>
        <w:sdtContent>
          <w:r w:rsidRPr="00841070">
            <w:rPr>
              <w:rStyle w:val="Graytext"/>
              <w:sz w:val="22"/>
              <w:szCs w:val="20"/>
            </w:rPr>
            <w:t>Click or tap here to enter text.</w:t>
          </w:r>
        </w:sdtContent>
      </w:sdt>
    </w:p>
    <w:p w14:paraId="653D41F3" w14:textId="6BA06C4F" w:rsidR="00261765" w:rsidRDefault="00261765" w:rsidP="00261765">
      <w:pPr>
        <w:rPr>
          <w:rFonts w:ascii="Arial" w:hAnsi="Arial"/>
          <w:sz w:val="24"/>
          <w:szCs w:val="24"/>
        </w:rPr>
      </w:pPr>
      <w:r w:rsidRPr="007A0641">
        <w:rPr>
          <w:rFonts w:ascii="Arial" w:hAnsi="Arial"/>
          <w:sz w:val="24"/>
          <w:szCs w:val="24"/>
        </w:rPr>
        <w:t>Other</w:t>
      </w:r>
      <w:r>
        <w:rPr>
          <w:rFonts w:ascii="Arial" w:hAnsi="Arial"/>
          <w:sz w:val="24"/>
          <w:szCs w:val="24"/>
        </w:rPr>
        <w:t>:</w:t>
      </w:r>
      <w:r w:rsidRPr="007A0641">
        <w:rPr>
          <w:rFonts w:ascii="Arial" w:hAnsi="Arial"/>
          <w:sz w:val="24"/>
          <w:szCs w:val="24"/>
        </w:rPr>
        <w:t xml:space="preserve"> </w:t>
      </w:r>
      <w:sdt>
        <w:sdtPr>
          <w:rPr>
            <w:rFonts w:ascii="Arial" w:hAnsi="Arial"/>
            <w:sz w:val="24"/>
            <w:szCs w:val="24"/>
          </w:rPr>
          <w:id w:val="-194968692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w:hAnsi="Arial"/>
          <w:sz w:val="24"/>
          <w:szCs w:val="24"/>
        </w:rPr>
        <w:t xml:space="preserve"> </w:t>
      </w:r>
      <w:r w:rsidRPr="007A0641">
        <w:rPr>
          <w:rFonts w:ascii="Arial" w:hAnsi="Arial"/>
          <w:sz w:val="24"/>
          <w:szCs w:val="24"/>
        </w:rPr>
        <w:t xml:space="preserve">(please </w:t>
      </w:r>
      <w:r>
        <w:rPr>
          <w:rFonts w:ascii="Arial" w:hAnsi="Arial"/>
          <w:sz w:val="24"/>
          <w:szCs w:val="24"/>
        </w:rPr>
        <w:t xml:space="preserve">state) </w:t>
      </w:r>
      <w:sdt>
        <w:sdtPr>
          <w:rPr>
            <w:rStyle w:val="Graytext"/>
            <w:sz w:val="22"/>
            <w:szCs w:val="20"/>
          </w:rPr>
          <w:id w:val="339363061"/>
          <w:placeholder>
            <w:docPart w:val="D5C6D44BE0844A12A74DCD326E957724"/>
          </w:placeholder>
          <w:showingPlcHdr/>
          <w:text/>
        </w:sdtPr>
        <w:sdtEndPr>
          <w:rPr>
            <w:rStyle w:val="Graytext"/>
          </w:rPr>
        </w:sdtEndPr>
        <w:sdtContent>
          <w:r w:rsidRPr="00841070">
            <w:rPr>
              <w:rStyle w:val="Graytext"/>
              <w:sz w:val="22"/>
              <w:szCs w:val="20"/>
            </w:rPr>
            <w:t>Click or tap here to enter text.</w:t>
          </w:r>
        </w:sdtContent>
      </w:sdt>
      <w:r w:rsidRPr="007A0641">
        <w:rPr>
          <w:rFonts w:ascii="Arial" w:hAnsi="Arial"/>
          <w:sz w:val="24"/>
          <w:szCs w:val="24"/>
        </w:rPr>
        <w:t xml:space="preserve"> </w:t>
      </w:r>
    </w:p>
    <w:p w14:paraId="04680485" w14:textId="2582127F" w:rsidR="00F07042" w:rsidRDefault="00F07042" w:rsidP="00261765">
      <w:pPr>
        <w:rPr>
          <w:rFonts w:ascii="Arial" w:hAnsi="Arial"/>
          <w:sz w:val="24"/>
          <w:szCs w:val="24"/>
        </w:rPr>
      </w:pPr>
    </w:p>
    <w:p w14:paraId="0A0C641D" w14:textId="18695513" w:rsidR="00F07042" w:rsidRDefault="00F07042" w:rsidP="00261765">
      <w:pPr>
        <w:rPr>
          <w:rFonts w:ascii="Arial" w:hAnsi="Arial"/>
          <w:sz w:val="24"/>
          <w:szCs w:val="24"/>
        </w:rPr>
      </w:pPr>
    </w:p>
    <w:p w14:paraId="1BF177A5" w14:textId="1987C232" w:rsidR="00F07042" w:rsidRDefault="00F07042" w:rsidP="00261765">
      <w:pPr>
        <w:rPr>
          <w:rFonts w:ascii="Arial" w:hAnsi="Arial"/>
          <w:sz w:val="24"/>
          <w:szCs w:val="24"/>
        </w:rPr>
      </w:pPr>
    </w:p>
    <w:p w14:paraId="0831B60F" w14:textId="2DE14672" w:rsidR="00F07042" w:rsidRPr="00336B3D" w:rsidRDefault="00D1613A" w:rsidP="00261765">
      <w:pPr>
        <w:rPr>
          <w:rFonts w:ascii="Arial" w:hAnsi="Arial"/>
          <w:i/>
          <w:iCs/>
          <w:sz w:val="24"/>
          <w:szCs w:val="24"/>
        </w:rPr>
      </w:pPr>
      <w:r w:rsidRPr="00336B3D">
        <w:rPr>
          <w:rFonts w:ascii="Arial" w:hAnsi="Arial"/>
          <w:i/>
          <w:iCs/>
          <w:sz w:val="24"/>
          <w:szCs w:val="24"/>
        </w:rPr>
        <w:t>Thank you for your interest</w:t>
      </w:r>
      <w:r w:rsidR="0066297D">
        <w:rPr>
          <w:rFonts w:ascii="Arial" w:hAnsi="Arial"/>
          <w:i/>
          <w:iCs/>
          <w:sz w:val="24"/>
          <w:szCs w:val="24"/>
        </w:rPr>
        <w:t>! W</w:t>
      </w:r>
      <w:r w:rsidRPr="00336B3D">
        <w:rPr>
          <w:rFonts w:ascii="Arial" w:hAnsi="Arial"/>
          <w:i/>
          <w:iCs/>
          <w:sz w:val="24"/>
          <w:szCs w:val="24"/>
        </w:rPr>
        <w:t>e wish you all the very best with your future studies.</w:t>
      </w:r>
    </w:p>
    <w:p w14:paraId="6C2E28A7" w14:textId="77777777" w:rsidR="00261765" w:rsidRPr="004B0314" w:rsidRDefault="00261765" w:rsidP="00DD609E">
      <w:pPr>
        <w:rPr>
          <w:rFonts w:ascii="Arial" w:hAnsi="Arial"/>
          <w:b/>
          <w:bCs/>
          <w:sz w:val="24"/>
          <w:szCs w:val="24"/>
        </w:rPr>
      </w:pPr>
    </w:p>
    <w:sectPr w:rsidR="00261765" w:rsidRPr="004B0314" w:rsidSect="00913A01">
      <w:headerReference w:type="default" r:id="rId13"/>
      <w:footerReference w:type="default" r:id="rId14"/>
      <w:pgSz w:w="12240" w:h="15840"/>
      <w:pgMar w:top="1440" w:right="734"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8F51" w14:textId="77777777" w:rsidR="00DD609E" w:rsidRDefault="00DD609E" w:rsidP="00B11DD2">
      <w:pPr>
        <w:spacing w:line="240" w:lineRule="auto"/>
      </w:pPr>
      <w:r>
        <w:separator/>
      </w:r>
    </w:p>
  </w:endnote>
  <w:endnote w:type="continuationSeparator" w:id="0">
    <w:p w14:paraId="135F54C3" w14:textId="77777777" w:rsidR="00DD609E" w:rsidRDefault="00DD609E" w:rsidP="00B11D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ova">
    <w:altName w:val="Arial Nova"/>
    <w:charset w:val="00"/>
    <w:family w:val="swiss"/>
    <w:pitch w:val="variable"/>
    <w:sig w:usb0="2000028F" w:usb1="00000002"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CFC7" w14:textId="346678B5" w:rsidR="00946E6E" w:rsidRDefault="00CD46E3" w:rsidP="00946E6E">
    <w:pPr>
      <w:pStyle w:val="BodyContactInfo"/>
      <w:ind w:left="5040" w:firstLine="720"/>
      <w:rPr>
        <w:rStyle w:val="Greentext"/>
        <w:sz w:val="20"/>
        <w:szCs w:val="18"/>
      </w:rPr>
    </w:pPr>
    <w:r>
      <w:rPr>
        <w:rFonts w:ascii="Arial" w:hAnsi="Arial"/>
        <w:noProof/>
        <w:sz w:val="22"/>
        <w:szCs w:val="20"/>
      </w:rPr>
      <mc:AlternateContent>
        <mc:Choice Requires="wps">
          <w:drawing>
            <wp:anchor distT="0" distB="0" distL="114300" distR="114300" simplePos="0" relativeHeight="251662336" behindDoc="0" locked="0" layoutInCell="1" allowOverlap="1" wp14:anchorId="0A5170CE" wp14:editId="18D3D0D2">
              <wp:simplePos x="0" y="0"/>
              <wp:positionH relativeFrom="column">
                <wp:posOffset>77190</wp:posOffset>
              </wp:positionH>
              <wp:positionV relativeFrom="paragraph">
                <wp:posOffset>19429</wp:posOffset>
              </wp:positionV>
              <wp:extent cx="1424940" cy="367921"/>
              <wp:effectExtent l="0" t="0" r="3810" b="0"/>
              <wp:wrapNone/>
              <wp:docPr id="122" name="Text Box 122"/>
              <wp:cNvGraphicFramePr/>
              <a:graphic xmlns:a="http://schemas.openxmlformats.org/drawingml/2006/main">
                <a:graphicData uri="http://schemas.microsoft.com/office/word/2010/wordprocessingShape">
                  <wps:wsp>
                    <wps:cNvSpPr txBox="1"/>
                    <wps:spPr>
                      <a:xfrm>
                        <a:off x="0" y="0"/>
                        <a:ext cx="1424940" cy="367921"/>
                      </a:xfrm>
                      <a:prstGeom prst="rect">
                        <a:avLst/>
                      </a:prstGeom>
                      <a:solidFill>
                        <a:schemeClr val="lt1"/>
                      </a:solidFill>
                      <a:ln w="6350">
                        <a:noFill/>
                      </a:ln>
                    </wps:spPr>
                    <wps:txbx>
                      <w:txbxContent>
                        <w:p w14:paraId="49E15C82" w14:textId="712A78F4" w:rsidR="00117395" w:rsidRDefault="00117395">
                          <w:r>
                            <w:t xml:space="preserve">Page | </w:t>
                          </w:r>
                          <w:r>
                            <w:fldChar w:fldCharType="begin"/>
                          </w:r>
                          <w:r>
                            <w:instrText xml:space="preserve"> PAGE   \* MERGEFORMAT </w:instrText>
                          </w:r>
                          <w:r>
                            <w:fldChar w:fldCharType="separate"/>
                          </w:r>
                          <w:r>
                            <w:t>1</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5170CE" id="_x0000_t202" coordsize="21600,21600" o:spt="202" path="m,l,21600r21600,l21600,xe">
              <v:stroke joinstyle="miter"/>
              <v:path gradientshapeok="t" o:connecttype="rect"/>
            </v:shapetype>
            <v:shape id="Text Box 122" o:spid="_x0000_s1029" type="#_x0000_t202" style="position:absolute;left:0;text-align:left;margin-left:6.1pt;margin-top:1.55pt;width:112.2pt;height:28.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" fillcolor="white [3201]" stroked="f" strokeweight=".5pt">
              <v:textbox>
                <w:txbxContent>
                  <w:p w14:paraId="49E15C82" w14:textId="712A78F4" w:rsidR="00117395" w:rsidRDefault="00117395">
                    <w:r>
                      <w:t xml:space="preserve">Page | </w:t>
                    </w:r>
                    <w:r>
                      <w:fldChar w:fldCharType="begin"/>
                    </w:r>
                    <w:r>
                      <w:instrText xml:space="preserve"> PAGE   \* MERGEFORMAT </w:instrText>
                    </w:r>
                    <w:r>
                      <w:fldChar w:fldCharType="separate"/>
                    </w:r>
                    <w:r>
                      <w:t>1</w:t>
                    </w:r>
                    <w:r>
                      <w:rPr>
                        <w:noProof/>
                      </w:rPr>
                      <w:fldChar w:fldCharType="end"/>
                    </w:r>
                  </w:p>
                </w:txbxContent>
              </v:textbox>
            </v:shape>
          </w:pict>
        </mc:Fallback>
      </mc:AlternateContent>
    </w:r>
    <w:r>
      <w:rPr>
        <w:rFonts w:ascii="Arial" w:hAnsi="Arial"/>
        <w:noProof/>
        <w:sz w:val="22"/>
        <w:szCs w:val="20"/>
      </w:rPr>
      <mc:AlternateContent>
        <mc:Choice Requires="wpg">
          <w:drawing>
            <wp:anchor distT="0" distB="0" distL="114300" distR="114300" simplePos="0" relativeHeight="251661312" behindDoc="0" locked="0" layoutInCell="1" allowOverlap="1" wp14:anchorId="16FAB001" wp14:editId="55E707BB">
              <wp:simplePos x="0" y="0"/>
              <wp:positionH relativeFrom="page">
                <wp:align>left</wp:align>
              </wp:positionH>
              <wp:positionV relativeFrom="paragraph">
                <wp:posOffset>-75573</wp:posOffset>
              </wp:positionV>
              <wp:extent cx="1211283" cy="1023438"/>
              <wp:effectExtent l="0" t="0" r="8255" b="5715"/>
              <wp:wrapNone/>
              <wp:docPr id="118" name="Group 118"/>
              <wp:cNvGraphicFramePr/>
              <a:graphic xmlns:a="http://schemas.openxmlformats.org/drawingml/2006/main">
                <a:graphicData uri="http://schemas.microsoft.com/office/word/2010/wordprocessingGroup">
                  <wpg:wgp>
                    <wpg:cNvGrpSpPr/>
                    <wpg:grpSpPr>
                      <a:xfrm>
                        <a:off x="0" y="0"/>
                        <a:ext cx="1211283" cy="1023438"/>
                        <a:chOff x="0" y="0"/>
                        <a:chExt cx="2256271" cy="2152304"/>
                      </a:xfrm>
                    </wpg:grpSpPr>
                    <wps:wsp>
                      <wps:cNvPr id="119" name="Freeform 30"/>
                      <wps:cNvSpPr>
                        <a:spLocks/>
                      </wps:cNvSpPr>
                      <wps:spPr bwMode="auto">
                        <a:xfrm>
                          <a:off x="0" y="0"/>
                          <a:ext cx="1158875" cy="1514475"/>
                        </a:xfrm>
                        <a:custGeom>
                          <a:avLst/>
                          <a:gdLst>
                            <a:gd name="T0" fmla="*/ 0 w 1789"/>
                            <a:gd name="T1" fmla="+- 0 12290 12290"/>
                            <a:gd name="T2" fmla="*/ 12290 h 2386"/>
                            <a:gd name="T3" fmla="*/ 0 w 1789"/>
                            <a:gd name="T4" fmla="+- 0 13484 12290"/>
                            <a:gd name="T5" fmla="*/ 13484 h 2386"/>
                            <a:gd name="T6" fmla="*/ 1192 w 1789"/>
                            <a:gd name="T7" fmla="+- 0 14676 12290"/>
                            <a:gd name="T8" fmla="*/ 14676 h 2386"/>
                            <a:gd name="T9" fmla="*/ 1789 w 1789"/>
                            <a:gd name="T10" fmla="+- 0 14079 12290"/>
                            <a:gd name="T11" fmla="*/ 14079 h 2386"/>
                            <a:gd name="T12" fmla="*/ 0 w 1789"/>
                            <a:gd name="T13" fmla="+- 0 12290 12290"/>
                            <a:gd name="T14" fmla="*/ 12290 h 2386"/>
                          </a:gdLst>
                          <a:ahLst/>
                          <a:cxnLst>
                            <a:cxn ang="0">
                              <a:pos x="T0" y="T2"/>
                            </a:cxn>
                            <a:cxn ang="0">
                              <a:pos x="T3" y="T5"/>
                            </a:cxn>
                            <a:cxn ang="0">
                              <a:pos x="T6" y="T8"/>
                            </a:cxn>
                            <a:cxn ang="0">
                              <a:pos x="T9" y="T11"/>
                            </a:cxn>
                            <a:cxn ang="0">
                              <a:pos x="T12" y="T14"/>
                            </a:cxn>
                          </a:cxnLst>
                          <a:rect l="0" t="0" r="r" b="b"/>
                          <a:pathLst>
                            <a:path w="1789" h="2386">
                              <a:moveTo>
                                <a:pt x="0" y="0"/>
                              </a:moveTo>
                              <a:lnTo>
                                <a:pt x="0" y="1194"/>
                              </a:lnTo>
                              <a:lnTo>
                                <a:pt x="1192" y="2386"/>
                              </a:lnTo>
                              <a:lnTo>
                                <a:pt x="1789" y="1789"/>
                              </a:lnTo>
                              <a:lnTo>
                                <a:pt x="0"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32"/>
                      <wps:cNvSpPr>
                        <a:spLocks/>
                      </wps:cNvSpPr>
                      <wps:spPr bwMode="auto">
                        <a:xfrm>
                          <a:off x="748146" y="1413164"/>
                          <a:ext cx="1508125" cy="739140"/>
                        </a:xfrm>
                        <a:custGeom>
                          <a:avLst/>
                          <a:gdLst>
                            <a:gd name="T0" fmla="+- 0 3550 1221"/>
                            <a:gd name="T1" fmla="*/ T0 w 2329"/>
                            <a:gd name="T2" fmla="+- 0 15840 14676"/>
                            <a:gd name="T3" fmla="*/ 15840 h 1165"/>
                            <a:gd name="T4" fmla="+- 0 2386 1221"/>
                            <a:gd name="T5" fmla="*/ T4 w 2329"/>
                            <a:gd name="T6" fmla="+- 0 14676 14676"/>
                            <a:gd name="T7" fmla="*/ 14676 h 1165"/>
                            <a:gd name="T8" fmla="+- 0 1221 1221"/>
                            <a:gd name="T9" fmla="*/ T8 w 2329"/>
                            <a:gd name="T10" fmla="+- 0 15840 14676"/>
                            <a:gd name="T11" fmla="*/ 15840 h 1165"/>
                            <a:gd name="T12" fmla="+- 0 3550 1221"/>
                            <a:gd name="T13" fmla="*/ T12 w 2329"/>
                            <a:gd name="T14" fmla="+- 0 15840 14676"/>
                            <a:gd name="T15" fmla="*/ 15840 h 1165"/>
                          </a:gdLst>
                          <a:ahLst/>
                          <a:cxnLst>
                            <a:cxn ang="0">
                              <a:pos x="T1" y="T3"/>
                            </a:cxn>
                            <a:cxn ang="0">
                              <a:pos x="T5" y="T7"/>
                            </a:cxn>
                            <a:cxn ang="0">
                              <a:pos x="T9" y="T11"/>
                            </a:cxn>
                            <a:cxn ang="0">
                              <a:pos x="T13" y="T15"/>
                            </a:cxn>
                          </a:cxnLst>
                          <a:rect l="0" t="0" r="r" b="b"/>
                          <a:pathLst>
                            <a:path w="2329" h="1165">
                              <a:moveTo>
                                <a:pt x="2329" y="1164"/>
                              </a:moveTo>
                              <a:lnTo>
                                <a:pt x="1165" y="0"/>
                              </a:lnTo>
                              <a:lnTo>
                                <a:pt x="0" y="1164"/>
                              </a:lnTo>
                              <a:lnTo>
                                <a:pt x="2329" y="1164"/>
                              </a:lnTo>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31"/>
                      <wps:cNvSpPr>
                        <a:spLocks/>
                      </wps:cNvSpPr>
                      <wps:spPr bwMode="auto">
                        <a:xfrm>
                          <a:off x="11876" y="1413164"/>
                          <a:ext cx="752745" cy="737824"/>
                        </a:xfrm>
                        <a:custGeom>
                          <a:avLst/>
                          <a:gdLst>
                            <a:gd name="T0" fmla="*/ 0 w 1162"/>
                            <a:gd name="T1" fmla="+- 0 14679 14679"/>
                            <a:gd name="T2" fmla="*/ 14679 h 1162"/>
                            <a:gd name="T3" fmla="*/ 0 w 1162"/>
                            <a:gd name="T4" fmla="+- 0 15840 14679"/>
                            <a:gd name="T5" fmla="*/ 15840 h 1162"/>
                            <a:gd name="T6" fmla="*/ 1161 w 1162"/>
                            <a:gd name="T7" fmla="+- 0 15840 14679"/>
                            <a:gd name="T8" fmla="*/ 15840 h 1162"/>
                            <a:gd name="T9" fmla="*/ 0 w 1162"/>
                            <a:gd name="T10" fmla="+- 0 14679 14679"/>
                            <a:gd name="T11" fmla="*/ 14679 h 1162"/>
                          </a:gdLst>
                          <a:ahLst/>
                          <a:cxnLst>
                            <a:cxn ang="0">
                              <a:pos x="T0" y="T2"/>
                            </a:cxn>
                            <a:cxn ang="0">
                              <a:pos x="T3" y="T5"/>
                            </a:cxn>
                            <a:cxn ang="0">
                              <a:pos x="T6" y="T8"/>
                            </a:cxn>
                            <a:cxn ang="0">
                              <a:pos x="T9" y="T11"/>
                            </a:cxn>
                          </a:cxnLst>
                          <a:rect l="0" t="0" r="r" b="b"/>
                          <a:pathLst>
                            <a:path w="1162" h="1162">
                              <a:moveTo>
                                <a:pt x="0" y="0"/>
                              </a:moveTo>
                              <a:lnTo>
                                <a:pt x="0" y="1161"/>
                              </a:lnTo>
                              <a:lnTo>
                                <a:pt x="1161" y="1161"/>
                              </a:lnTo>
                              <a:lnTo>
                                <a:pt x="0" y="0"/>
                              </a:ln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21D7FB2" id="Group 118" o:spid="_x0000_s1026" style="position:absolute;margin-left:0;margin-top:-5.95pt;width:95.4pt;height:80.6pt;z-index:251661312;mso-position-horizontal:left;mso-position-horizontal-relative:page;mso-width-relative:margin;mso-height-relative:margin" coordsize="22562,21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">
              <v:shape id="Freeform 30" o:spid="_x0000_s1027" style="position:absolute;width:11588;height:15144;visibility:visible;mso-wrap-style:square;v-text-anchor:top" coordsize="1789,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" path="m,l,1194,1192,2386r597,-597l,xe" fillcolor="#a28e6a [3206]" stroked="f">
                <v:path arrowok="t" o:connecttype="custom" o:connectlocs="0,7800879;0,8558751;772151,9315354;1158875,8936418;0,7800879" o:connectangles="0,0,0,0,0"/>
              </v:shape>
              <v:shape id="Freeform 32" o:spid="_x0000_s1028" style="position:absolute;left:7481;top:14131;width:15081;height:7392;visibility:visible;mso-wrap-style:square;v-text-anchor:top" coordsize="2329,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" path="m2329,1164l1165,,,1164r2329,e" fillcolor="#855d5d [3209]" stroked="f">
                <v:path arrowok="t" o:connecttype="custom" o:connectlocs="1508125,10049766;754386,9311261;0,10049766;1508125,10049766" o:connectangles="0,0,0,0"/>
              </v:shape>
              <v:shape id="Freeform 31" o:spid="_x0000_s1029" style="position:absolute;left:118;top:14131;width:7528;height:7378;visibility:visible;mso-wrap-style:square;v-text-anchor:top" coordsize="116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" path="m,l,1161r1161,l,xe" fillcolor="#696464 [3215]" stroked="f">
                <v:path arrowok="t" o:connecttype="custom" o:connectlocs="0,9320584;0,10057773;752097,10057773;0,9320584" o:connectangles="0,0,0,0"/>
              </v:shape>
              <w10:wrap anchorx="page"/>
            </v:group>
          </w:pict>
        </mc:Fallback>
      </mc:AlternateContent>
    </w:r>
    <w:r w:rsidR="00946E6E">
      <w:rPr>
        <w:rStyle w:val="Greentext"/>
        <w:sz w:val="20"/>
        <w:szCs w:val="18"/>
      </w:rPr>
      <w:t>p</w:t>
    </w:r>
    <w:r w:rsidR="00946E6E" w:rsidRPr="00DC11E7">
      <w:rPr>
        <w:rStyle w:val="Greentext"/>
        <w:sz w:val="20"/>
        <w:szCs w:val="18"/>
      </w:rPr>
      <w:t>: 06 376 7476</w:t>
    </w:r>
    <w:r w:rsidR="00946E6E">
      <w:rPr>
        <w:rStyle w:val="Greentext"/>
        <w:sz w:val="20"/>
        <w:szCs w:val="18"/>
      </w:rPr>
      <w:t xml:space="preserve">  |  </w:t>
    </w:r>
    <w:r w:rsidR="00946E6E" w:rsidRPr="00DC11E7">
      <w:rPr>
        <w:rStyle w:val="Greentext"/>
        <w:sz w:val="20"/>
        <w:szCs w:val="18"/>
      </w:rPr>
      <w:t xml:space="preserve">e: </w:t>
    </w:r>
    <w:hyperlink r:id="rId1" w:history="1">
      <w:r w:rsidR="00946E6E" w:rsidRPr="00023853">
        <w:rPr>
          <w:rStyle w:val="Hyperlink"/>
          <w:sz w:val="20"/>
          <w:szCs w:val="18"/>
        </w:rPr>
        <w:t>info@mcia.co.nz</w:t>
      </w:r>
    </w:hyperlink>
    <w:r w:rsidR="00946E6E">
      <w:rPr>
        <w:rStyle w:val="Greentext"/>
        <w:sz w:val="20"/>
        <w:szCs w:val="18"/>
      </w:rPr>
      <w:t xml:space="preserve">  |  w: </w:t>
    </w:r>
    <w:r w:rsidR="00946E6E" w:rsidRPr="00AB7D1D">
      <w:rPr>
        <w:rStyle w:val="Greentext"/>
        <w:sz w:val="20"/>
        <w:szCs w:val="18"/>
        <w:u w:val="single"/>
      </w:rPr>
      <w:t>mci</w:t>
    </w:r>
    <w:r w:rsidR="00946E6E">
      <w:rPr>
        <w:rStyle w:val="Greentext"/>
        <w:sz w:val="20"/>
        <w:szCs w:val="18"/>
        <w:u w:val="single"/>
      </w:rPr>
      <w:t>a</w:t>
    </w:r>
    <w:r w:rsidR="00946E6E" w:rsidRPr="00AB7D1D">
      <w:rPr>
        <w:rStyle w:val="Greentext"/>
        <w:sz w:val="20"/>
        <w:szCs w:val="18"/>
        <w:u w:val="single"/>
      </w:rPr>
      <w:t>.co.nz</w:t>
    </w:r>
    <w:r w:rsidR="00946E6E">
      <w:rPr>
        <w:rStyle w:val="Greentext"/>
        <w:sz w:val="20"/>
        <w:szCs w:val="18"/>
        <w:u w:val="single"/>
      </w:rPr>
      <w:t xml:space="preserve"> </w:t>
    </w:r>
  </w:p>
  <w:sdt>
    <w:sdtPr>
      <w:id w:val="1452443383"/>
      <w:docPartObj>
        <w:docPartGallery w:val="Page Numbers (Bottom of Page)"/>
        <w:docPartUnique/>
      </w:docPartObj>
    </w:sdtPr>
    <w:sdtEndPr>
      <w:rPr>
        <w:noProof/>
      </w:rPr>
    </w:sdtEndPr>
    <w:sdtContent>
      <w:p w14:paraId="1B3C711C" w14:textId="0E9610C9" w:rsidR="00946E6E" w:rsidRDefault="00946E6E">
        <w:pPr>
          <w:pStyle w:val="Footer"/>
        </w:pPr>
        <w:r>
          <w:t xml:space="preserve">    Page | </w:t>
        </w:r>
        <w:r>
          <w:fldChar w:fldCharType="begin"/>
        </w:r>
        <w:r>
          <w:instrText xml:space="preserve"> PAGE   \* MERGEFORMAT </w:instrText>
        </w:r>
        <w:r>
          <w:fldChar w:fldCharType="separate"/>
        </w:r>
        <w:r>
          <w:rPr>
            <w:noProof/>
          </w:rPr>
          <w:t>2</w:t>
        </w:r>
        <w:r>
          <w:rPr>
            <w:noProof/>
          </w:rPr>
          <w:fldChar w:fldCharType="end"/>
        </w:r>
      </w:p>
    </w:sdtContent>
  </w:sdt>
  <w:p w14:paraId="21A94BD6" w14:textId="1CF8EDE0" w:rsidR="00822EE6" w:rsidRDefault="00822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7D20" w14:textId="77777777" w:rsidR="00DD609E" w:rsidRDefault="00DD609E" w:rsidP="00B11DD2">
      <w:pPr>
        <w:spacing w:line="240" w:lineRule="auto"/>
      </w:pPr>
      <w:r>
        <w:separator/>
      </w:r>
    </w:p>
  </w:footnote>
  <w:footnote w:type="continuationSeparator" w:id="0">
    <w:p w14:paraId="0835595C" w14:textId="77777777" w:rsidR="00DD609E" w:rsidRDefault="00DD609E" w:rsidP="00B11D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6A792" w14:textId="13258B6F" w:rsidR="008E54CF" w:rsidRDefault="008E54CF">
    <w:pPr>
      <w:pStyle w:val="Header"/>
    </w:pPr>
    <w:r>
      <w:rPr>
        <w:rFonts w:ascii="Arial" w:hAnsi="Arial"/>
        <w:noProof/>
        <w:sz w:val="24"/>
        <w:szCs w:val="24"/>
      </w:rPr>
      <mc:AlternateContent>
        <mc:Choice Requires="wpg">
          <w:drawing>
            <wp:anchor distT="0" distB="0" distL="114300" distR="114300" simplePos="0" relativeHeight="251659264" behindDoc="0" locked="0" layoutInCell="1" allowOverlap="1" wp14:anchorId="4BFEC7C6" wp14:editId="468D16FF">
              <wp:simplePos x="0" y="0"/>
              <wp:positionH relativeFrom="column">
                <wp:posOffset>5223254</wp:posOffset>
              </wp:positionH>
              <wp:positionV relativeFrom="paragraph">
                <wp:posOffset>-462280</wp:posOffset>
              </wp:positionV>
              <wp:extent cx="1947553" cy="890649"/>
              <wp:effectExtent l="0" t="0" r="0" b="5080"/>
              <wp:wrapNone/>
              <wp:docPr id="108" name="Group 108"/>
              <wp:cNvGraphicFramePr/>
              <a:graphic xmlns:a="http://schemas.openxmlformats.org/drawingml/2006/main">
                <a:graphicData uri="http://schemas.microsoft.com/office/word/2010/wordprocessingGroup">
                  <wpg:wgp>
                    <wpg:cNvGrpSpPr/>
                    <wpg:grpSpPr>
                      <a:xfrm>
                        <a:off x="0" y="0"/>
                        <a:ext cx="1947553" cy="890649"/>
                        <a:chOff x="0" y="0"/>
                        <a:chExt cx="3392681" cy="1896390"/>
                      </a:xfrm>
                    </wpg:grpSpPr>
                    <wps:wsp>
                      <wps:cNvPr id="109" name="AutoShape 24"/>
                      <wps:cNvSpPr>
                        <a:spLocks/>
                      </wps:cNvSpPr>
                      <wps:spPr bwMode="auto">
                        <a:xfrm>
                          <a:off x="0" y="0"/>
                          <a:ext cx="2271460" cy="1892181"/>
                        </a:xfrm>
                        <a:custGeom>
                          <a:avLst/>
                          <a:gdLst>
                            <a:gd name="T0" fmla="+- 0 8372 6586"/>
                            <a:gd name="T1" fmla="*/ T0 w 3578"/>
                            <a:gd name="T2" fmla="*/ 591 h 2980"/>
                            <a:gd name="T3" fmla="+- 0 7780 6586"/>
                            <a:gd name="T4" fmla="*/ T3 w 3578"/>
                            <a:gd name="T5" fmla="*/ 0 h 2980"/>
                            <a:gd name="T6" fmla="+- 0 6586 6586"/>
                            <a:gd name="T7" fmla="*/ T6 w 3578"/>
                            <a:gd name="T8" fmla="*/ 0 h 2980"/>
                            <a:gd name="T9" fmla="+- 0 7774 6586"/>
                            <a:gd name="T10" fmla="*/ T9 w 3578"/>
                            <a:gd name="T11" fmla="*/ 1188 h 2980"/>
                            <a:gd name="T12" fmla="+- 0 8372 6586"/>
                            <a:gd name="T13" fmla="*/ T12 w 3578"/>
                            <a:gd name="T14" fmla="*/ 591 h 2980"/>
                            <a:gd name="T15" fmla="+- 0 10163 6586"/>
                            <a:gd name="T16" fmla="*/ T15 w 3578"/>
                            <a:gd name="T17" fmla="*/ 2383 h 2980"/>
                            <a:gd name="T18" fmla="+- 0 9566 6586"/>
                            <a:gd name="T19" fmla="*/ T18 w 3578"/>
                            <a:gd name="T20" fmla="*/ 1786 h 2980"/>
                            <a:gd name="T21" fmla="+- 0 8969 6586"/>
                            <a:gd name="T22" fmla="*/ T21 w 3578"/>
                            <a:gd name="T23" fmla="*/ 2383 h 2980"/>
                            <a:gd name="T24" fmla="+- 0 9566 6586"/>
                            <a:gd name="T25" fmla="*/ T24 w 3578"/>
                            <a:gd name="T26" fmla="*/ 2980 h 2980"/>
                            <a:gd name="T27" fmla="+- 0 10163 6586"/>
                            <a:gd name="T28" fmla="*/ T27 w 3578"/>
                            <a:gd name="T29" fmla="*/ 2383 h 298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3578" h="2980">
                              <a:moveTo>
                                <a:pt x="1786" y="591"/>
                              </a:moveTo>
                              <a:lnTo>
                                <a:pt x="1194" y="0"/>
                              </a:lnTo>
                              <a:lnTo>
                                <a:pt x="0" y="0"/>
                              </a:lnTo>
                              <a:lnTo>
                                <a:pt x="1188" y="1188"/>
                              </a:lnTo>
                              <a:lnTo>
                                <a:pt x="1786" y="591"/>
                              </a:lnTo>
                              <a:moveTo>
                                <a:pt x="3577" y="2383"/>
                              </a:moveTo>
                              <a:lnTo>
                                <a:pt x="2980" y="1786"/>
                              </a:lnTo>
                              <a:lnTo>
                                <a:pt x="2383" y="2383"/>
                              </a:lnTo>
                              <a:lnTo>
                                <a:pt x="2980" y="2980"/>
                              </a:lnTo>
                              <a:lnTo>
                                <a:pt x="3577" y="2383"/>
                              </a:lnTo>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27"/>
                      <wps:cNvSpPr>
                        <a:spLocks/>
                      </wps:cNvSpPr>
                      <wps:spPr bwMode="auto">
                        <a:xfrm>
                          <a:off x="748146" y="368135"/>
                          <a:ext cx="1137285" cy="1137285"/>
                        </a:xfrm>
                        <a:custGeom>
                          <a:avLst/>
                          <a:gdLst>
                            <a:gd name="T0" fmla="+- 0 8372 7774"/>
                            <a:gd name="T1" fmla="*/ T0 w 1792"/>
                            <a:gd name="T2" fmla="+- 0 591 591"/>
                            <a:gd name="T3" fmla="*/ 591 h 1792"/>
                            <a:gd name="T4" fmla="+- 0 7774 7774"/>
                            <a:gd name="T5" fmla="*/ T4 w 1792"/>
                            <a:gd name="T6" fmla="+- 0 1188 591"/>
                            <a:gd name="T7" fmla="*/ 1188 h 1792"/>
                            <a:gd name="T8" fmla="+- 0 8969 7774"/>
                            <a:gd name="T9" fmla="*/ T8 w 1792"/>
                            <a:gd name="T10" fmla="+- 0 2383 591"/>
                            <a:gd name="T11" fmla="*/ 2383 h 1792"/>
                            <a:gd name="T12" fmla="+- 0 9566 7774"/>
                            <a:gd name="T13" fmla="*/ T12 w 1792"/>
                            <a:gd name="T14" fmla="+- 0 1786 591"/>
                            <a:gd name="T15" fmla="*/ 1786 h 1792"/>
                            <a:gd name="T16" fmla="+- 0 8372 7774"/>
                            <a:gd name="T17" fmla="*/ T16 w 1792"/>
                            <a:gd name="T18" fmla="+- 0 591 591"/>
                            <a:gd name="T19" fmla="*/ 591 h 1792"/>
                          </a:gdLst>
                          <a:ahLst/>
                          <a:cxnLst>
                            <a:cxn ang="0">
                              <a:pos x="T1" y="T3"/>
                            </a:cxn>
                            <a:cxn ang="0">
                              <a:pos x="T5" y="T7"/>
                            </a:cxn>
                            <a:cxn ang="0">
                              <a:pos x="T9" y="T11"/>
                            </a:cxn>
                            <a:cxn ang="0">
                              <a:pos x="T13" y="T15"/>
                            </a:cxn>
                            <a:cxn ang="0">
                              <a:pos x="T17" y="T19"/>
                            </a:cxn>
                          </a:cxnLst>
                          <a:rect l="0" t="0" r="r" b="b"/>
                          <a:pathLst>
                            <a:path w="1792" h="1792">
                              <a:moveTo>
                                <a:pt x="598" y="0"/>
                              </a:moveTo>
                              <a:lnTo>
                                <a:pt x="0" y="597"/>
                              </a:lnTo>
                              <a:lnTo>
                                <a:pt x="1195" y="1792"/>
                              </a:lnTo>
                              <a:lnTo>
                                <a:pt x="1792" y="1195"/>
                              </a:lnTo>
                              <a:lnTo>
                                <a:pt x="598" y="0"/>
                              </a:ln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25"/>
                      <wps:cNvSpPr>
                        <a:spLocks/>
                      </wps:cNvSpPr>
                      <wps:spPr bwMode="auto">
                        <a:xfrm>
                          <a:off x="368135" y="748145"/>
                          <a:ext cx="1137634" cy="1137848"/>
                        </a:xfrm>
                        <a:custGeom>
                          <a:avLst/>
                          <a:gdLst>
                            <a:gd name="T0" fmla="+- 0 7774 7177"/>
                            <a:gd name="T1" fmla="*/ T0 w 1792"/>
                            <a:gd name="T2" fmla="+- 0 1188 1188"/>
                            <a:gd name="T3" fmla="*/ 1188 h 1792"/>
                            <a:gd name="T4" fmla="+- 0 7177 7177"/>
                            <a:gd name="T5" fmla="*/ T4 w 1792"/>
                            <a:gd name="T6" fmla="+- 0 1786 1188"/>
                            <a:gd name="T7" fmla="*/ 1786 h 1792"/>
                            <a:gd name="T8" fmla="+- 0 8372 7177"/>
                            <a:gd name="T9" fmla="*/ T8 w 1792"/>
                            <a:gd name="T10" fmla="+- 0 2980 1188"/>
                            <a:gd name="T11" fmla="*/ 2980 h 1792"/>
                            <a:gd name="T12" fmla="+- 0 8969 7177"/>
                            <a:gd name="T13" fmla="*/ T12 w 1792"/>
                            <a:gd name="T14" fmla="+- 0 2383 1188"/>
                            <a:gd name="T15" fmla="*/ 2383 h 1792"/>
                            <a:gd name="T16" fmla="+- 0 7774 7177"/>
                            <a:gd name="T17" fmla="*/ T16 w 1792"/>
                            <a:gd name="T18" fmla="+- 0 1188 1188"/>
                            <a:gd name="T19" fmla="*/ 1188 h 1792"/>
                          </a:gdLst>
                          <a:ahLst/>
                          <a:cxnLst>
                            <a:cxn ang="0">
                              <a:pos x="T1" y="T3"/>
                            </a:cxn>
                            <a:cxn ang="0">
                              <a:pos x="T5" y="T7"/>
                            </a:cxn>
                            <a:cxn ang="0">
                              <a:pos x="T9" y="T11"/>
                            </a:cxn>
                            <a:cxn ang="0">
                              <a:pos x="T13" y="T15"/>
                            </a:cxn>
                            <a:cxn ang="0">
                              <a:pos x="T17" y="T19"/>
                            </a:cxn>
                          </a:cxnLst>
                          <a:rect l="0" t="0" r="r" b="b"/>
                          <a:pathLst>
                            <a:path w="1792" h="1792">
                              <a:moveTo>
                                <a:pt x="597" y="0"/>
                              </a:moveTo>
                              <a:lnTo>
                                <a:pt x="0" y="598"/>
                              </a:lnTo>
                              <a:lnTo>
                                <a:pt x="1195" y="1792"/>
                              </a:lnTo>
                              <a:lnTo>
                                <a:pt x="1792" y="1195"/>
                              </a:lnTo>
                              <a:lnTo>
                                <a:pt x="597" y="0"/>
                              </a:lnTo>
                              <a:close/>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28"/>
                      <wps:cNvSpPr>
                        <a:spLocks/>
                      </wps:cNvSpPr>
                      <wps:spPr bwMode="auto">
                        <a:xfrm>
                          <a:off x="1876301" y="380010"/>
                          <a:ext cx="1516380" cy="1516380"/>
                        </a:xfrm>
                        <a:custGeom>
                          <a:avLst/>
                          <a:gdLst>
                            <a:gd name="T0" fmla="+- 0 11955 9566"/>
                            <a:gd name="T1" fmla="*/ T0 w 2389"/>
                            <a:gd name="T2" fmla="+- 0 1786 591"/>
                            <a:gd name="T3" fmla="*/ 1786 h 2389"/>
                            <a:gd name="T4" fmla="+- 0 10760 9566"/>
                            <a:gd name="T5" fmla="*/ T4 w 2389"/>
                            <a:gd name="T6" fmla="+- 0 591 591"/>
                            <a:gd name="T7" fmla="*/ 591 h 2389"/>
                            <a:gd name="T8" fmla="+- 0 9566 9566"/>
                            <a:gd name="T9" fmla="*/ T8 w 2389"/>
                            <a:gd name="T10" fmla="+- 0 1786 591"/>
                            <a:gd name="T11" fmla="*/ 1786 h 2389"/>
                            <a:gd name="T12" fmla="+- 0 10760 9566"/>
                            <a:gd name="T13" fmla="*/ T12 w 2389"/>
                            <a:gd name="T14" fmla="+- 0 2980 591"/>
                            <a:gd name="T15" fmla="*/ 2980 h 2389"/>
                            <a:gd name="T16" fmla="+- 0 11955 9566"/>
                            <a:gd name="T17" fmla="*/ T16 w 2389"/>
                            <a:gd name="T18" fmla="+- 0 1786 591"/>
                            <a:gd name="T19" fmla="*/ 1786 h 2389"/>
                          </a:gdLst>
                          <a:ahLst/>
                          <a:cxnLst>
                            <a:cxn ang="0">
                              <a:pos x="T1" y="T3"/>
                            </a:cxn>
                            <a:cxn ang="0">
                              <a:pos x="T5" y="T7"/>
                            </a:cxn>
                            <a:cxn ang="0">
                              <a:pos x="T9" y="T11"/>
                            </a:cxn>
                            <a:cxn ang="0">
                              <a:pos x="T13" y="T15"/>
                            </a:cxn>
                            <a:cxn ang="0">
                              <a:pos x="T17" y="T19"/>
                            </a:cxn>
                          </a:cxnLst>
                          <a:rect l="0" t="0" r="r" b="b"/>
                          <a:pathLst>
                            <a:path w="2389" h="2389">
                              <a:moveTo>
                                <a:pt x="2389" y="1195"/>
                              </a:moveTo>
                              <a:lnTo>
                                <a:pt x="1194" y="0"/>
                              </a:lnTo>
                              <a:lnTo>
                                <a:pt x="0" y="1195"/>
                              </a:lnTo>
                              <a:lnTo>
                                <a:pt x="1194" y="2389"/>
                              </a:lnTo>
                              <a:lnTo>
                                <a:pt x="2389" y="1195"/>
                              </a:lnTo>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26"/>
                      <wps:cNvSpPr>
                        <a:spLocks/>
                      </wps:cNvSpPr>
                      <wps:spPr bwMode="auto">
                        <a:xfrm>
                          <a:off x="1460665" y="0"/>
                          <a:ext cx="750570" cy="375285"/>
                        </a:xfrm>
                        <a:custGeom>
                          <a:avLst/>
                          <a:gdLst>
                            <a:gd name="T0" fmla="+- 0 10158 8975"/>
                            <a:gd name="T1" fmla="*/ T0 w 1183"/>
                            <a:gd name="T2" fmla="*/ 0 h 592"/>
                            <a:gd name="T3" fmla="+- 0 8975 8975"/>
                            <a:gd name="T4" fmla="*/ T3 w 1183"/>
                            <a:gd name="T5" fmla="*/ 0 h 592"/>
                            <a:gd name="T6" fmla="+- 0 9566 8975"/>
                            <a:gd name="T7" fmla="*/ T6 w 1183"/>
                            <a:gd name="T8" fmla="*/ 591 h 592"/>
                            <a:gd name="T9" fmla="+- 0 10158 8975"/>
                            <a:gd name="T10" fmla="*/ T9 w 1183"/>
                            <a:gd name="T11" fmla="*/ 0 h 592"/>
                          </a:gdLst>
                          <a:ahLst/>
                          <a:cxnLst>
                            <a:cxn ang="0">
                              <a:pos x="T1" y="T2"/>
                            </a:cxn>
                            <a:cxn ang="0">
                              <a:pos x="T4" y="T5"/>
                            </a:cxn>
                            <a:cxn ang="0">
                              <a:pos x="T7" y="T8"/>
                            </a:cxn>
                            <a:cxn ang="0">
                              <a:pos x="T10" y="T11"/>
                            </a:cxn>
                          </a:cxnLst>
                          <a:rect l="0" t="0" r="r" b="b"/>
                          <a:pathLst>
                            <a:path w="1183" h="592">
                              <a:moveTo>
                                <a:pt x="1183" y="0"/>
                              </a:moveTo>
                              <a:lnTo>
                                <a:pt x="0" y="0"/>
                              </a:lnTo>
                              <a:lnTo>
                                <a:pt x="591" y="591"/>
                              </a:lnTo>
                              <a:lnTo>
                                <a:pt x="1183"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77D147E" id="Group 108" o:spid="_x0000_s1026" style="position:absolute;margin-left:411.3pt;margin-top:-36.4pt;width:153.35pt;height:70.15pt;z-index:251659264;mso-width-relative:margin;mso-height-relative:margin" coordsize="33926,18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">
              <v:shape id="AutoShape 24" o:spid="_x0000_s1027" style="position:absolute;width:22714;height:18921;visibility:visible;mso-wrap-style:square;v-text-anchor:top" coordsize="3578,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" path="m1786,591l1194,,,,1188,1188,1786,591m3577,2383l2980,1786r-597,597l2980,2980r597,-597e" fillcolor="#a28e6a [3206]" stroked="f">
                <v:path arrowok="t" o:connecttype="custom" o:connectlocs="1133825,375261;758000,0;0,0;754191,754333;1133825,375261;2270825,1513110;1891825,1134039;1512825,1513110;1891825,1892181;2270825,1513110" o:connectangles="0,0,0,0,0,0,0,0,0,0"/>
              </v:shape>
              <v:shape id="Freeform 27" o:spid="_x0000_s1028" style="position:absolute;left:7481;top:3681;width:11373;height:11373;visibility:visible;mso-wrap-style:square;v-text-anchor:top" coordsize="1792,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" path="m598,l,597,1195,1792r597,-597l598,xe" fillcolor="#696464 [3215]" stroked="f">
                <v:path arrowok="t" o:connecttype="custom" o:connectlocs="379518,375076;0,753959;758402,1512361;1137285,1133477;379518,375076" o:connectangles="0,0,0,0,0"/>
              </v:shape>
              <v:shape id="Freeform 25" o:spid="_x0000_s1029" style="position:absolute;left:3681;top:7481;width:11376;height:11378;visibility:visible;mso-wrap-style:square;v-text-anchor:top" coordsize="1792,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" path="m597,l,598,1195,1792r597,-597l597,xe" fillcolor="#855d5d [3209]" stroked="f">
                <v:path arrowok="t" o:connecttype="custom" o:connectlocs="379000,754332;0,1134038;758634,1892180;1137634,1513109;379000,754332" o:connectangles="0,0,0,0,0"/>
              </v:shape>
              <v:shape id="Freeform 28" o:spid="_x0000_s1030" style="position:absolute;left:18763;top:3800;width:15163;height:15163;visibility:visible;mso-wrap-style:square;v-text-anchor:top" coordsize="2389,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" path="m2389,1195l1194,,,1195,1194,2389,2389,1195e" fillcolor="#855d5d [3209]" stroked="f">
                <v:path arrowok="t" o:connecttype="custom" o:connectlocs="1516380,1133635;757873,375128;0,1133635;757873,1891508;1516380,1133635" o:connectangles="0,0,0,0,0"/>
              </v:shape>
              <v:shape id="Freeform 26" o:spid="_x0000_s1031" style="position:absolute;left:14606;width:7506;height:3752;visibility:visible;mso-wrap-style:square;v-text-anchor:top" coordsize="1183,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" path="m1183,l,,591,591,1183,xe" fillcolor="#a28e6a [3206]" stroked="f">
                <v:path arrowok="t" o:connecttype="custom" o:connectlocs="750570,0;0,0;374968,374651;750570,0" o:connectangles="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24AA"/>
    <w:multiLevelType w:val="hybridMultilevel"/>
    <w:tmpl w:val="967A56F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1A7F2D0E"/>
    <w:multiLevelType w:val="hybridMultilevel"/>
    <w:tmpl w:val="828CD910"/>
    <w:lvl w:ilvl="0" w:tplc="C35E7442">
      <w:start w:val="1"/>
      <w:numFmt w:val="bullet"/>
      <w:pStyle w:val="BulletsSkills"/>
      <w:lvlText w:val=""/>
      <w:lvlJc w:val="left"/>
      <w:pPr>
        <w:ind w:left="288" w:hanging="288"/>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15:restartNumberingAfterBreak="0">
    <w:nsid w:val="259E5B78"/>
    <w:multiLevelType w:val="hybridMultilevel"/>
    <w:tmpl w:val="05481140"/>
    <w:lvl w:ilvl="0" w:tplc="D16835F2">
      <w:start w:val="1"/>
      <w:numFmt w:val="bullet"/>
      <w:lvlText w:val=""/>
      <w:lvlJc w:val="left"/>
      <w:pPr>
        <w:ind w:left="216" w:hanging="288"/>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6A4062C5"/>
    <w:multiLevelType w:val="hybridMultilevel"/>
    <w:tmpl w:val="498A8D80"/>
    <w:lvl w:ilvl="0" w:tplc="6BAE8CF0">
      <w:start w:val="6"/>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69D3B94"/>
    <w:multiLevelType w:val="multilevel"/>
    <w:tmpl w:val="54F468D6"/>
    <w:lvl w:ilvl="0">
      <w:start w:val="1"/>
      <w:numFmt w:val="bullet"/>
      <w:lvlText w:val=""/>
      <w:lvlJc w:val="left"/>
      <w:pPr>
        <w:ind w:left="216" w:hanging="288"/>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5" w15:restartNumberingAfterBreak="0">
    <w:nsid w:val="780F216E"/>
    <w:multiLevelType w:val="multilevel"/>
    <w:tmpl w:val="A216D3C4"/>
    <w:lvl w:ilvl="0">
      <w:start w:val="1"/>
      <w:numFmt w:val="bullet"/>
      <w:lvlText w:val=""/>
      <w:lvlJc w:val="left"/>
      <w:pPr>
        <w:ind w:left="740" w:hanging="360"/>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start w:val="1"/>
      <w:numFmt w:val="bullet"/>
      <w:lvlText w:val="o"/>
      <w:lvlJc w:val="left"/>
      <w:pPr>
        <w:ind w:left="3620" w:hanging="360"/>
      </w:pPr>
      <w:rPr>
        <w:rFonts w:ascii="Courier New" w:hAnsi="Courier New" w:cs="Courier New" w:hint="default"/>
      </w:rPr>
    </w:lvl>
    <w:lvl w:ilvl="5">
      <w:start w:val="1"/>
      <w:numFmt w:val="bullet"/>
      <w:lvlText w:val=""/>
      <w:lvlJc w:val="left"/>
      <w:pPr>
        <w:ind w:left="4340" w:hanging="360"/>
      </w:pPr>
      <w:rPr>
        <w:rFonts w:ascii="Wingdings" w:hAnsi="Wingdings" w:hint="default"/>
      </w:rPr>
    </w:lvl>
    <w:lvl w:ilvl="6">
      <w:start w:val="1"/>
      <w:numFmt w:val="bullet"/>
      <w:lvlText w:val=""/>
      <w:lvlJc w:val="left"/>
      <w:pPr>
        <w:ind w:left="5060" w:hanging="360"/>
      </w:pPr>
      <w:rPr>
        <w:rFonts w:ascii="Symbol" w:hAnsi="Symbol" w:hint="default"/>
      </w:rPr>
    </w:lvl>
    <w:lvl w:ilvl="7">
      <w:start w:val="1"/>
      <w:numFmt w:val="bullet"/>
      <w:lvlText w:val="o"/>
      <w:lvlJc w:val="left"/>
      <w:pPr>
        <w:ind w:left="5780" w:hanging="360"/>
      </w:pPr>
      <w:rPr>
        <w:rFonts w:ascii="Courier New" w:hAnsi="Courier New" w:cs="Courier New" w:hint="default"/>
      </w:rPr>
    </w:lvl>
    <w:lvl w:ilvl="8">
      <w:start w:val="1"/>
      <w:numFmt w:val="bullet"/>
      <w:lvlText w:val=""/>
      <w:lvlJc w:val="left"/>
      <w:pPr>
        <w:ind w:left="6500" w:hanging="360"/>
      </w:pPr>
      <w:rPr>
        <w:rFonts w:ascii="Wingdings" w:hAnsi="Wingdings" w:hint="default"/>
      </w:rPr>
    </w:lvl>
  </w:abstractNum>
  <w:abstractNum w:abstractNumId="6" w15:restartNumberingAfterBreak="0">
    <w:nsid w:val="7D810280"/>
    <w:multiLevelType w:val="multilevel"/>
    <w:tmpl w:val="7018AD8C"/>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num w:numId="1" w16cid:durableId="260916848">
    <w:abstractNumId w:val="2"/>
  </w:num>
  <w:num w:numId="2" w16cid:durableId="762805297">
    <w:abstractNumId w:val="5"/>
  </w:num>
  <w:num w:numId="3" w16cid:durableId="1993410013">
    <w:abstractNumId w:val="4"/>
  </w:num>
  <w:num w:numId="4" w16cid:durableId="1562977557">
    <w:abstractNumId w:val="0"/>
  </w:num>
  <w:num w:numId="5" w16cid:durableId="169412235">
    <w:abstractNumId w:val="1"/>
  </w:num>
  <w:num w:numId="6" w16cid:durableId="1279333461">
    <w:abstractNumId w:val="6"/>
  </w:num>
  <w:num w:numId="7" w16cid:durableId="20354202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09E"/>
    <w:rsid w:val="000007D7"/>
    <w:rsid w:val="0000503F"/>
    <w:rsid w:val="00011AB0"/>
    <w:rsid w:val="00012E0B"/>
    <w:rsid w:val="00022A0C"/>
    <w:rsid w:val="000306F2"/>
    <w:rsid w:val="000342D8"/>
    <w:rsid w:val="00037E33"/>
    <w:rsid w:val="0004027A"/>
    <w:rsid w:val="00053418"/>
    <w:rsid w:val="00055582"/>
    <w:rsid w:val="000576A8"/>
    <w:rsid w:val="000638EA"/>
    <w:rsid w:val="0007788F"/>
    <w:rsid w:val="00085ED8"/>
    <w:rsid w:val="000A3E8A"/>
    <w:rsid w:val="000C54A9"/>
    <w:rsid w:val="000C5706"/>
    <w:rsid w:val="000E0F92"/>
    <w:rsid w:val="000E5939"/>
    <w:rsid w:val="000E71E2"/>
    <w:rsid w:val="000F17EF"/>
    <w:rsid w:val="001069A3"/>
    <w:rsid w:val="00112B60"/>
    <w:rsid w:val="001140E5"/>
    <w:rsid w:val="00117395"/>
    <w:rsid w:val="00132BDE"/>
    <w:rsid w:val="00141A83"/>
    <w:rsid w:val="00143956"/>
    <w:rsid w:val="0018231D"/>
    <w:rsid w:val="001859EF"/>
    <w:rsid w:val="001A4837"/>
    <w:rsid w:val="001F0CDC"/>
    <w:rsid w:val="001F1D3A"/>
    <w:rsid w:val="001F43D6"/>
    <w:rsid w:val="002016F0"/>
    <w:rsid w:val="002168CA"/>
    <w:rsid w:val="002425C5"/>
    <w:rsid w:val="0024707A"/>
    <w:rsid w:val="00261765"/>
    <w:rsid w:val="0026557B"/>
    <w:rsid w:val="00271403"/>
    <w:rsid w:val="0027590B"/>
    <w:rsid w:val="002835F6"/>
    <w:rsid w:val="002E1612"/>
    <w:rsid w:val="003045A5"/>
    <w:rsid w:val="0030464E"/>
    <w:rsid w:val="00304FF5"/>
    <w:rsid w:val="00305D1B"/>
    <w:rsid w:val="003259D8"/>
    <w:rsid w:val="00336B3D"/>
    <w:rsid w:val="00340C75"/>
    <w:rsid w:val="00356687"/>
    <w:rsid w:val="00373780"/>
    <w:rsid w:val="0037393A"/>
    <w:rsid w:val="00380FD7"/>
    <w:rsid w:val="00382158"/>
    <w:rsid w:val="003A3240"/>
    <w:rsid w:val="003B690D"/>
    <w:rsid w:val="003C24D8"/>
    <w:rsid w:val="003C2604"/>
    <w:rsid w:val="003E6D64"/>
    <w:rsid w:val="003F03B6"/>
    <w:rsid w:val="003F5FBC"/>
    <w:rsid w:val="00407DB2"/>
    <w:rsid w:val="004173D2"/>
    <w:rsid w:val="00421B36"/>
    <w:rsid w:val="004267AF"/>
    <w:rsid w:val="0048176C"/>
    <w:rsid w:val="00481F99"/>
    <w:rsid w:val="004A2706"/>
    <w:rsid w:val="004B0314"/>
    <w:rsid w:val="004B1203"/>
    <w:rsid w:val="004B39EE"/>
    <w:rsid w:val="004B5DC2"/>
    <w:rsid w:val="004C439C"/>
    <w:rsid w:val="004C750C"/>
    <w:rsid w:val="004D7611"/>
    <w:rsid w:val="00504D12"/>
    <w:rsid w:val="0054587D"/>
    <w:rsid w:val="00547E34"/>
    <w:rsid w:val="005557DD"/>
    <w:rsid w:val="005609D2"/>
    <w:rsid w:val="00560BFB"/>
    <w:rsid w:val="00577ECB"/>
    <w:rsid w:val="00583980"/>
    <w:rsid w:val="005D49CA"/>
    <w:rsid w:val="005E6C80"/>
    <w:rsid w:val="005F66D4"/>
    <w:rsid w:val="006073AB"/>
    <w:rsid w:val="006123CC"/>
    <w:rsid w:val="006309F2"/>
    <w:rsid w:val="00645EB4"/>
    <w:rsid w:val="00646428"/>
    <w:rsid w:val="00653478"/>
    <w:rsid w:val="0066297D"/>
    <w:rsid w:val="006746C0"/>
    <w:rsid w:val="00686985"/>
    <w:rsid w:val="00691642"/>
    <w:rsid w:val="006A69F2"/>
    <w:rsid w:val="006A6B6E"/>
    <w:rsid w:val="006C4D8F"/>
    <w:rsid w:val="006D051F"/>
    <w:rsid w:val="006D5CAB"/>
    <w:rsid w:val="006E69DB"/>
    <w:rsid w:val="00702223"/>
    <w:rsid w:val="00711A0A"/>
    <w:rsid w:val="00721C3B"/>
    <w:rsid w:val="00722308"/>
    <w:rsid w:val="00724BB9"/>
    <w:rsid w:val="00730420"/>
    <w:rsid w:val="0073790B"/>
    <w:rsid w:val="007417FD"/>
    <w:rsid w:val="007465C5"/>
    <w:rsid w:val="007466F4"/>
    <w:rsid w:val="00746FAA"/>
    <w:rsid w:val="00755CE5"/>
    <w:rsid w:val="00762950"/>
    <w:rsid w:val="00785F71"/>
    <w:rsid w:val="007862D8"/>
    <w:rsid w:val="007A0904"/>
    <w:rsid w:val="007C5FE4"/>
    <w:rsid w:val="007F14E6"/>
    <w:rsid w:val="00822EE6"/>
    <w:rsid w:val="00825691"/>
    <w:rsid w:val="00841070"/>
    <w:rsid w:val="00851431"/>
    <w:rsid w:val="008539E9"/>
    <w:rsid w:val="008612DF"/>
    <w:rsid w:val="0086291E"/>
    <w:rsid w:val="00867C15"/>
    <w:rsid w:val="00890F47"/>
    <w:rsid w:val="008B3528"/>
    <w:rsid w:val="008B41F4"/>
    <w:rsid w:val="008B75DA"/>
    <w:rsid w:val="008D725A"/>
    <w:rsid w:val="008E54CF"/>
    <w:rsid w:val="008F69D9"/>
    <w:rsid w:val="00913A01"/>
    <w:rsid w:val="009220BC"/>
    <w:rsid w:val="00946E6E"/>
    <w:rsid w:val="0097254C"/>
    <w:rsid w:val="009A000F"/>
    <w:rsid w:val="009D64C3"/>
    <w:rsid w:val="009E4267"/>
    <w:rsid w:val="009F4CF5"/>
    <w:rsid w:val="009F58A6"/>
    <w:rsid w:val="00A07D85"/>
    <w:rsid w:val="00A45A66"/>
    <w:rsid w:val="00A635D5"/>
    <w:rsid w:val="00A65585"/>
    <w:rsid w:val="00A67209"/>
    <w:rsid w:val="00A76E39"/>
    <w:rsid w:val="00A82D03"/>
    <w:rsid w:val="00A96E2E"/>
    <w:rsid w:val="00AA5516"/>
    <w:rsid w:val="00AB4245"/>
    <w:rsid w:val="00AB7D1D"/>
    <w:rsid w:val="00AE0078"/>
    <w:rsid w:val="00B037D4"/>
    <w:rsid w:val="00B11DD2"/>
    <w:rsid w:val="00B41C09"/>
    <w:rsid w:val="00B421DF"/>
    <w:rsid w:val="00B51D00"/>
    <w:rsid w:val="00B543D7"/>
    <w:rsid w:val="00B56CF3"/>
    <w:rsid w:val="00B71508"/>
    <w:rsid w:val="00B80EE9"/>
    <w:rsid w:val="00B84623"/>
    <w:rsid w:val="00B847AE"/>
    <w:rsid w:val="00B97516"/>
    <w:rsid w:val="00BA19A7"/>
    <w:rsid w:val="00BD5159"/>
    <w:rsid w:val="00BD7B0B"/>
    <w:rsid w:val="00BE191C"/>
    <w:rsid w:val="00C06315"/>
    <w:rsid w:val="00C13EDA"/>
    <w:rsid w:val="00C27E01"/>
    <w:rsid w:val="00C32E13"/>
    <w:rsid w:val="00C44D01"/>
    <w:rsid w:val="00C4731C"/>
    <w:rsid w:val="00C50CA3"/>
    <w:rsid w:val="00C67A30"/>
    <w:rsid w:val="00C764ED"/>
    <w:rsid w:val="00C8183F"/>
    <w:rsid w:val="00C83E97"/>
    <w:rsid w:val="00C85B84"/>
    <w:rsid w:val="00C91059"/>
    <w:rsid w:val="00C96685"/>
    <w:rsid w:val="00CC77D2"/>
    <w:rsid w:val="00CD46E3"/>
    <w:rsid w:val="00CF130A"/>
    <w:rsid w:val="00CF49B8"/>
    <w:rsid w:val="00D01987"/>
    <w:rsid w:val="00D1613A"/>
    <w:rsid w:val="00D61D47"/>
    <w:rsid w:val="00D64174"/>
    <w:rsid w:val="00D83A22"/>
    <w:rsid w:val="00D87E03"/>
    <w:rsid w:val="00D9263E"/>
    <w:rsid w:val="00DA3EF1"/>
    <w:rsid w:val="00DC11E7"/>
    <w:rsid w:val="00DD3177"/>
    <w:rsid w:val="00DD609E"/>
    <w:rsid w:val="00E00A07"/>
    <w:rsid w:val="00E30558"/>
    <w:rsid w:val="00E305E3"/>
    <w:rsid w:val="00E43B17"/>
    <w:rsid w:val="00E43EBF"/>
    <w:rsid w:val="00E6525B"/>
    <w:rsid w:val="00E97CB2"/>
    <w:rsid w:val="00EC5BA9"/>
    <w:rsid w:val="00EC64D9"/>
    <w:rsid w:val="00ED4EF4"/>
    <w:rsid w:val="00ED6E70"/>
    <w:rsid w:val="00EF10F2"/>
    <w:rsid w:val="00EF45D5"/>
    <w:rsid w:val="00EF500A"/>
    <w:rsid w:val="00F07042"/>
    <w:rsid w:val="00F376AE"/>
    <w:rsid w:val="00F41ACF"/>
    <w:rsid w:val="00F5689F"/>
    <w:rsid w:val="00F7064C"/>
    <w:rsid w:val="00F814F0"/>
    <w:rsid w:val="00F91AE6"/>
    <w:rsid w:val="00F9463D"/>
    <w:rsid w:val="00FA0449"/>
    <w:rsid w:val="00FA3C8D"/>
    <w:rsid w:val="00FC78D4"/>
    <w:rsid w:val="00FD0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9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3AB"/>
    <w:pPr>
      <w:spacing w:line="312" w:lineRule="auto"/>
    </w:pPr>
    <w:rPr>
      <w:rFonts w:eastAsia="Arial" w:cs="Arial"/>
      <w:color w:val="231F20"/>
      <w:sz w:val="18"/>
      <w:szCs w:val="16"/>
      <w:lang w:bidi="en-US"/>
    </w:rPr>
  </w:style>
  <w:style w:type="paragraph" w:styleId="Heading1">
    <w:name w:val="heading 1"/>
    <w:basedOn w:val="Normal"/>
    <w:next w:val="Normal"/>
    <w:link w:val="Heading1Char"/>
    <w:uiPriority w:val="9"/>
    <w:semiHidden/>
    <w:qFormat/>
    <w:rsid w:val="00CC77D2"/>
    <w:pPr>
      <w:spacing w:before="240" w:line="240" w:lineRule="auto"/>
      <w:outlineLvl w:val="0"/>
    </w:pPr>
    <w:rPr>
      <w:b/>
      <w:bCs/>
      <w:color w:val="auto"/>
      <w:szCs w:val="40"/>
    </w:rPr>
  </w:style>
  <w:style w:type="paragraph" w:styleId="Heading2">
    <w:name w:val="heading 2"/>
    <w:basedOn w:val="Normal"/>
    <w:next w:val="Normal"/>
    <w:link w:val="Heading2Char"/>
    <w:uiPriority w:val="9"/>
    <w:semiHidden/>
    <w:qFormat/>
    <w:rsid w:val="00EF10F2"/>
    <w:pPr>
      <w:spacing w:before="134"/>
      <w:ind w:left="80"/>
      <w:outlineLvl w:val="1"/>
    </w:pPr>
    <w:rPr>
      <w:sz w:val="43"/>
    </w:rPr>
  </w:style>
  <w:style w:type="paragraph" w:styleId="Heading3">
    <w:name w:val="heading 3"/>
    <w:aliases w:val="Heading 3 Section Category"/>
    <w:basedOn w:val="Normal"/>
    <w:next w:val="Normal"/>
    <w:link w:val="Heading3Char"/>
    <w:uiPriority w:val="9"/>
    <w:semiHidden/>
    <w:qFormat/>
    <w:rsid w:val="00EF10F2"/>
    <w:pPr>
      <w:spacing w:before="20"/>
      <w:outlineLvl w:val="2"/>
    </w:pPr>
    <w:rPr>
      <w:b/>
      <w:spacing w:val="-11"/>
      <w:sz w:val="40"/>
    </w:rPr>
  </w:style>
  <w:style w:type="paragraph" w:styleId="Heading4">
    <w:name w:val="heading 4"/>
    <w:aliases w:val="Heading 4 Job Title"/>
    <w:basedOn w:val="Normal"/>
    <w:next w:val="Normal"/>
    <w:link w:val="Heading4Char"/>
    <w:uiPriority w:val="9"/>
    <w:semiHidden/>
    <w:qFormat/>
    <w:rsid w:val="00EF10F2"/>
    <w:pPr>
      <w:spacing w:before="99"/>
      <w:outlineLvl w:val="3"/>
    </w:pPr>
    <w:rPr>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qFormat/>
    <w:rsid w:val="00EF10F2"/>
  </w:style>
  <w:style w:type="paragraph" w:styleId="ListParagraph">
    <w:name w:val="List Paragraph"/>
    <w:basedOn w:val="Normal"/>
    <w:uiPriority w:val="1"/>
    <w:semiHidden/>
    <w:qFormat/>
  </w:style>
  <w:style w:type="paragraph" w:customStyle="1" w:styleId="TableParagraph">
    <w:name w:val="Table Paragraph"/>
    <w:basedOn w:val="Normal"/>
    <w:uiPriority w:val="1"/>
    <w:semiHidden/>
    <w:qFormat/>
  </w:style>
  <w:style w:type="character" w:customStyle="1" w:styleId="Heading1Char">
    <w:name w:val="Heading 1 Char"/>
    <w:basedOn w:val="DefaultParagraphFont"/>
    <w:link w:val="Heading1"/>
    <w:uiPriority w:val="9"/>
    <w:semiHidden/>
    <w:rsid w:val="006073AB"/>
    <w:rPr>
      <w:rFonts w:eastAsia="Arial" w:cs="Arial"/>
      <w:b/>
      <w:bCs/>
      <w:sz w:val="18"/>
      <w:szCs w:val="40"/>
      <w:lang w:bidi="en-US"/>
    </w:rPr>
  </w:style>
  <w:style w:type="character" w:customStyle="1" w:styleId="Heading2Char">
    <w:name w:val="Heading 2 Char"/>
    <w:basedOn w:val="DefaultParagraphFont"/>
    <w:link w:val="Heading2"/>
    <w:uiPriority w:val="9"/>
    <w:semiHidden/>
    <w:rsid w:val="00A82D03"/>
    <w:rPr>
      <w:rFonts w:ascii="Arial Nova" w:eastAsia="Arial" w:hAnsi="Arial Nova" w:cs="Arial"/>
      <w:color w:val="231F20"/>
      <w:sz w:val="43"/>
      <w:szCs w:val="16"/>
      <w:lang w:bidi="en-US"/>
    </w:rPr>
  </w:style>
  <w:style w:type="character" w:customStyle="1" w:styleId="Heading3Char">
    <w:name w:val="Heading 3 Char"/>
    <w:aliases w:val="Heading 3 Section Category Char"/>
    <w:basedOn w:val="DefaultParagraphFont"/>
    <w:link w:val="Heading3"/>
    <w:uiPriority w:val="9"/>
    <w:semiHidden/>
    <w:rsid w:val="00A82D03"/>
    <w:rPr>
      <w:rFonts w:ascii="Arial Nova" w:eastAsia="Arial" w:hAnsi="Arial Nova" w:cs="Arial"/>
      <w:b/>
      <w:color w:val="231F20"/>
      <w:spacing w:val="-11"/>
      <w:sz w:val="40"/>
      <w:szCs w:val="16"/>
      <w:lang w:bidi="en-US"/>
    </w:rPr>
  </w:style>
  <w:style w:type="character" w:customStyle="1" w:styleId="Heading4Char">
    <w:name w:val="Heading 4 Char"/>
    <w:aliases w:val="Heading 4 Job Title Char"/>
    <w:basedOn w:val="DefaultParagraphFont"/>
    <w:link w:val="Heading4"/>
    <w:uiPriority w:val="9"/>
    <w:semiHidden/>
    <w:rsid w:val="00A82D03"/>
    <w:rPr>
      <w:rFonts w:ascii="Arial Nova" w:eastAsia="Arial" w:hAnsi="Arial Nova" w:cs="Arial"/>
      <w:b/>
      <w:bCs/>
      <w:color w:val="231F20"/>
      <w:sz w:val="23"/>
      <w:szCs w:val="16"/>
      <w:lang w:bidi="en-US"/>
    </w:rPr>
  </w:style>
  <w:style w:type="paragraph" w:customStyle="1" w:styleId="BodyContactInfo">
    <w:name w:val="Body Contact Info"/>
    <w:basedOn w:val="BodyText"/>
    <w:qFormat/>
    <w:rsid w:val="006073AB"/>
    <w:pPr>
      <w:spacing w:before="40" w:line="360" w:lineRule="auto"/>
    </w:pPr>
    <w:rPr>
      <w:color w:val="auto"/>
    </w:rPr>
  </w:style>
  <w:style w:type="paragraph" w:customStyle="1" w:styleId="SkillsBullets">
    <w:name w:val="Skills Bullets"/>
    <w:basedOn w:val="BulletsSkills"/>
    <w:qFormat/>
    <w:rsid w:val="00AB4245"/>
    <w:pPr>
      <w:spacing w:before="240" w:line="312" w:lineRule="auto"/>
      <w:contextualSpacing/>
    </w:pPr>
  </w:style>
  <w:style w:type="paragraph" w:customStyle="1" w:styleId="BulletsSkills">
    <w:name w:val="Bullets Skills"/>
    <w:basedOn w:val="BodyContactInfo"/>
    <w:semiHidden/>
    <w:qFormat/>
    <w:rsid w:val="00EF10F2"/>
    <w:pPr>
      <w:numPr>
        <w:numId w:val="5"/>
      </w:numPr>
    </w:pPr>
  </w:style>
  <w:style w:type="paragraph" w:styleId="Title">
    <w:name w:val="Title"/>
    <w:basedOn w:val="Normal"/>
    <w:next w:val="Normal"/>
    <w:link w:val="TitleChar"/>
    <w:uiPriority w:val="10"/>
    <w:qFormat/>
    <w:rsid w:val="009F58A6"/>
    <w:pPr>
      <w:spacing w:before="27" w:after="240" w:line="216" w:lineRule="auto"/>
      <w:outlineLvl w:val="0"/>
    </w:pPr>
    <w:rPr>
      <w:rFonts w:asciiTheme="majorHAnsi" w:hAnsiTheme="majorHAnsi"/>
      <w:b/>
      <w:sz w:val="96"/>
    </w:rPr>
  </w:style>
  <w:style w:type="character" w:customStyle="1" w:styleId="TitleChar">
    <w:name w:val="Title Char"/>
    <w:basedOn w:val="DefaultParagraphFont"/>
    <w:link w:val="Title"/>
    <w:uiPriority w:val="10"/>
    <w:rsid w:val="009F58A6"/>
    <w:rPr>
      <w:rFonts w:asciiTheme="majorHAnsi" w:eastAsia="Arial" w:hAnsiTheme="majorHAnsi" w:cs="Arial"/>
      <w:b/>
      <w:color w:val="231F20"/>
      <w:sz w:val="96"/>
      <w:szCs w:val="16"/>
      <w:lang w:bidi="en-US"/>
    </w:rPr>
  </w:style>
  <w:style w:type="character" w:customStyle="1" w:styleId="ItalicJobLocation">
    <w:name w:val="Italic Job Location"/>
    <w:basedOn w:val="DefaultParagraphFont"/>
    <w:uiPriority w:val="1"/>
    <w:semiHidden/>
    <w:qFormat/>
    <w:rsid w:val="00EF10F2"/>
    <w:rPr>
      <w:i/>
      <w:iCs/>
    </w:rPr>
  </w:style>
  <w:style w:type="character" w:customStyle="1" w:styleId="ItalicJob">
    <w:name w:val="Italic Job"/>
    <w:basedOn w:val="DefaultParagraphFont"/>
    <w:uiPriority w:val="1"/>
    <w:semiHidden/>
    <w:qFormat/>
    <w:rsid w:val="00EF10F2"/>
    <w:rPr>
      <w:i/>
      <w:iCs/>
    </w:rPr>
  </w:style>
  <w:style w:type="paragraph" w:customStyle="1" w:styleId="Body">
    <w:name w:val="Body"/>
    <w:basedOn w:val="Normal"/>
    <w:uiPriority w:val="99"/>
    <w:semiHidden/>
    <w:rsid w:val="00EF10F2"/>
    <w:pPr>
      <w:widowControl/>
      <w:adjustRightInd w:val="0"/>
      <w:spacing w:before="43" w:line="200" w:lineRule="atLeast"/>
      <w:textAlignment w:val="center"/>
    </w:pPr>
    <w:rPr>
      <w:rFonts w:eastAsiaTheme="minorHAnsi"/>
      <w:color w:val="000000"/>
      <w:lang w:bidi="ar-SA"/>
    </w:rPr>
  </w:style>
  <w:style w:type="paragraph" w:customStyle="1" w:styleId="BodyBullets">
    <w:name w:val="Body Bullets"/>
    <w:basedOn w:val="Body"/>
    <w:uiPriority w:val="99"/>
    <w:semiHidden/>
    <w:rsid w:val="00EF10F2"/>
    <w:pPr>
      <w:ind w:left="180" w:hanging="180"/>
    </w:pPr>
  </w:style>
  <w:style w:type="paragraph" w:styleId="Subtitle">
    <w:name w:val="Subtitle"/>
    <w:basedOn w:val="Heading2"/>
    <w:next w:val="Normal"/>
    <w:link w:val="SubtitleChar"/>
    <w:uiPriority w:val="11"/>
    <w:qFormat/>
    <w:rsid w:val="009F58A6"/>
    <w:pPr>
      <w:spacing w:line="240" w:lineRule="auto"/>
      <w:ind w:left="0"/>
    </w:pPr>
    <w:rPr>
      <w:rFonts w:asciiTheme="majorHAnsi" w:hAnsiTheme="majorHAnsi"/>
    </w:rPr>
  </w:style>
  <w:style w:type="character" w:customStyle="1" w:styleId="SubtitleChar">
    <w:name w:val="Subtitle Char"/>
    <w:basedOn w:val="DefaultParagraphFont"/>
    <w:link w:val="Subtitle"/>
    <w:uiPriority w:val="11"/>
    <w:rsid w:val="009F58A6"/>
    <w:rPr>
      <w:rFonts w:asciiTheme="majorHAnsi" w:eastAsia="Arial" w:hAnsiTheme="majorHAnsi" w:cs="Arial"/>
      <w:color w:val="231F20"/>
      <w:sz w:val="43"/>
      <w:szCs w:val="16"/>
      <w:lang w:bidi="en-US"/>
    </w:rPr>
  </w:style>
  <w:style w:type="character" w:styleId="PlaceholderText">
    <w:name w:val="Placeholder Text"/>
    <w:basedOn w:val="DefaultParagraphFont"/>
    <w:uiPriority w:val="99"/>
    <w:semiHidden/>
    <w:rsid w:val="00F5689F"/>
    <w:rPr>
      <w:color w:val="808080"/>
    </w:rPr>
  </w:style>
  <w:style w:type="table" w:styleId="TableGrid">
    <w:name w:val="Table Grid"/>
    <w:basedOn w:val="TableNormal"/>
    <w:uiPriority w:val="39"/>
    <w:rsid w:val="00F56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5689F"/>
    <w:rPr>
      <w:color w:val="CC9900" w:themeColor="hyperlink"/>
      <w:u w:val="single"/>
    </w:rPr>
  </w:style>
  <w:style w:type="character" w:styleId="UnresolvedMention">
    <w:name w:val="Unresolved Mention"/>
    <w:basedOn w:val="DefaultParagraphFont"/>
    <w:uiPriority w:val="99"/>
    <w:semiHidden/>
    <w:unhideWhenUsed/>
    <w:rsid w:val="00F5689F"/>
    <w:rPr>
      <w:color w:val="605E5C"/>
      <w:shd w:val="clear" w:color="auto" w:fill="E1DFDD"/>
    </w:rPr>
  </w:style>
  <w:style w:type="paragraph" w:customStyle="1" w:styleId="ObjectiveHeading">
    <w:name w:val="Objective Heading"/>
    <w:basedOn w:val="Normal"/>
    <w:qFormat/>
    <w:rsid w:val="00913A01"/>
    <w:pPr>
      <w:spacing w:before="240"/>
      <w:ind w:left="14"/>
    </w:pPr>
    <w:rPr>
      <w:b/>
      <w:bCs/>
      <w:color w:val="auto"/>
      <w:szCs w:val="20"/>
    </w:rPr>
  </w:style>
  <w:style w:type="paragraph" w:customStyle="1" w:styleId="DateRange">
    <w:name w:val="Date Range"/>
    <w:basedOn w:val="Normal"/>
    <w:qFormat/>
    <w:rsid w:val="006073AB"/>
    <w:pPr>
      <w:spacing w:before="240" w:line="240" w:lineRule="auto"/>
    </w:pPr>
    <w:rPr>
      <w:szCs w:val="24"/>
    </w:rPr>
  </w:style>
  <w:style w:type="paragraph" w:customStyle="1" w:styleId="JobTitleandDegree">
    <w:name w:val="Job Title and Degree"/>
    <w:basedOn w:val="Normal"/>
    <w:qFormat/>
    <w:rsid w:val="009F58A6"/>
    <w:pPr>
      <w:spacing w:before="100" w:line="240" w:lineRule="auto"/>
    </w:pPr>
    <w:rPr>
      <w:rFonts w:asciiTheme="majorHAnsi" w:hAnsiTheme="majorHAnsi"/>
      <w:sz w:val="22"/>
    </w:rPr>
  </w:style>
  <w:style w:type="character" w:customStyle="1" w:styleId="Greentext">
    <w:name w:val="Green text"/>
    <w:uiPriority w:val="1"/>
    <w:qFormat/>
    <w:rsid w:val="009F58A6"/>
    <w:rPr>
      <w:color w:val="696464" w:themeColor="text2"/>
    </w:rPr>
  </w:style>
  <w:style w:type="paragraph" w:customStyle="1" w:styleId="Jobdescription">
    <w:name w:val="Job description"/>
    <w:basedOn w:val="Normal"/>
    <w:qFormat/>
    <w:rsid w:val="009F58A6"/>
    <w:pPr>
      <w:spacing w:after="600" w:line="240" w:lineRule="auto"/>
      <w:ind w:left="14"/>
    </w:pPr>
  </w:style>
  <w:style w:type="paragraph" w:customStyle="1" w:styleId="SchoolName">
    <w:name w:val="School Name"/>
    <w:basedOn w:val="Normal"/>
    <w:qFormat/>
    <w:rsid w:val="00D87E03"/>
    <w:pPr>
      <w:spacing w:line="240" w:lineRule="auto"/>
      <w:ind w:left="14"/>
    </w:pPr>
    <w:rPr>
      <w:sz w:val="20"/>
      <w:szCs w:val="20"/>
    </w:rPr>
  </w:style>
  <w:style w:type="character" w:customStyle="1" w:styleId="BodyTextChar">
    <w:name w:val="Body Text Char"/>
    <w:basedOn w:val="DefaultParagraphFont"/>
    <w:link w:val="BodyText"/>
    <w:uiPriority w:val="1"/>
    <w:semiHidden/>
    <w:rsid w:val="00C85B84"/>
    <w:rPr>
      <w:rFonts w:eastAsia="Arial" w:cs="Arial"/>
      <w:color w:val="231F20"/>
      <w:sz w:val="16"/>
      <w:szCs w:val="16"/>
      <w:lang w:bidi="en-US"/>
    </w:rPr>
  </w:style>
  <w:style w:type="paragraph" w:customStyle="1" w:styleId="Objective">
    <w:name w:val="Objective"/>
    <w:basedOn w:val="Normal"/>
    <w:qFormat/>
    <w:rsid w:val="00913A01"/>
    <w:pPr>
      <w:spacing w:before="240" w:line="247" w:lineRule="auto"/>
      <w:ind w:left="14"/>
    </w:pPr>
    <w:rPr>
      <w:color w:val="auto"/>
      <w:sz w:val="20"/>
    </w:rPr>
  </w:style>
  <w:style w:type="character" w:customStyle="1" w:styleId="Bluetext">
    <w:name w:val="Blue text"/>
    <w:uiPriority w:val="1"/>
    <w:qFormat/>
    <w:rsid w:val="009F58A6"/>
    <w:rPr>
      <w:color w:val="A28E6A" w:themeColor="accent3"/>
    </w:rPr>
  </w:style>
  <w:style w:type="paragraph" w:customStyle="1" w:styleId="Company">
    <w:name w:val="Company"/>
    <w:basedOn w:val="Normal"/>
    <w:qFormat/>
    <w:rsid w:val="006073AB"/>
    <w:rPr>
      <w:rFonts w:asciiTheme="majorHAnsi" w:hAnsiTheme="majorHAnsi"/>
      <w:sz w:val="22"/>
    </w:rPr>
  </w:style>
  <w:style w:type="character" w:customStyle="1" w:styleId="Magentatext">
    <w:name w:val="Magenta text"/>
    <w:uiPriority w:val="1"/>
    <w:qFormat/>
    <w:rsid w:val="006073AB"/>
    <w:rPr>
      <w:color w:val="956251" w:themeColor="accent4"/>
    </w:rPr>
  </w:style>
  <w:style w:type="character" w:customStyle="1" w:styleId="Graytext">
    <w:name w:val="Gray text"/>
    <w:uiPriority w:val="1"/>
    <w:qFormat/>
    <w:rsid w:val="006073AB"/>
    <w:rPr>
      <w:color w:val="808080" w:themeColor="background1" w:themeShade="80"/>
    </w:rPr>
  </w:style>
  <w:style w:type="paragraph" w:styleId="Header">
    <w:name w:val="header"/>
    <w:basedOn w:val="Normal"/>
    <w:link w:val="HeaderChar"/>
    <w:uiPriority w:val="99"/>
    <w:rsid w:val="00B11DD2"/>
    <w:pPr>
      <w:tabs>
        <w:tab w:val="center" w:pos="4680"/>
        <w:tab w:val="right" w:pos="9360"/>
      </w:tabs>
      <w:spacing w:line="240" w:lineRule="auto"/>
    </w:pPr>
  </w:style>
  <w:style w:type="character" w:customStyle="1" w:styleId="HeaderChar">
    <w:name w:val="Header Char"/>
    <w:basedOn w:val="DefaultParagraphFont"/>
    <w:link w:val="Header"/>
    <w:uiPriority w:val="99"/>
    <w:rsid w:val="006073AB"/>
    <w:rPr>
      <w:rFonts w:eastAsia="Arial" w:cs="Arial"/>
      <w:color w:val="231F20"/>
      <w:sz w:val="18"/>
      <w:szCs w:val="16"/>
      <w:lang w:bidi="en-US"/>
    </w:rPr>
  </w:style>
  <w:style w:type="paragraph" w:styleId="Footer">
    <w:name w:val="footer"/>
    <w:basedOn w:val="Normal"/>
    <w:link w:val="FooterChar"/>
    <w:uiPriority w:val="99"/>
    <w:rsid w:val="00B11DD2"/>
    <w:pPr>
      <w:tabs>
        <w:tab w:val="center" w:pos="4680"/>
        <w:tab w:val="right" w:pos="9360"/>
      </w:tabs>
      <w:spacing w:line="240" w:lineRule="auto"/>
    </w:pPr>
  </w:style>
  <w:style w:type="character" w:customStyle="1" w:styleId="FooterChar">
    <w:name w:val="Footer Char"/>
    <w:basedOn w:val="DefaultParagraphFont"/>
    <w:link w:val="Footer"/>
    <w:uiPriority w:val="99"/>
    <w:rsid w:val="006073AB"/>
    <w:rPr>
      <w:rFonts w:eastAsia="Arial" w:cs="Arial"/>
      <w:color w:val="231F20"/>
      <w:sz w:val="18"/>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idi.pihama@mcia.co.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mcia.co.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Office\16.0\DTS\en-US%7b3D3DF2BF-A36F-49C8-8809-A118407BF3ED%7d\%7bAAFAE687-C7E4-4C19-BEE2-7A7F35BEA021%7dtf55635225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E4D39CFF824108BBDBCC40DD7DE07D"/>
        <w:category>
          <w:name w:val="General"/>
          <w:gallery w:val="placeholder"/>
        </w:category>
        <w:types>
          <w:type w:val="bbPlcHdr"/>
        </w:types>
        <w:behaviors>
          <w:behavior w:val="content"/>
        </w:behaviors>
        <w:guid w:val="{F157ADF8-687F-4658-A31D-B232E5D174AE}"/>
      </w:docPartPr>
      <w:docPartBody>
        <w:p w:rsidR="006E7AF0" w:rsidRDefault="009554E9" w:rsidP="009554E9">
          <w:pPr>
            <w:pStyle w:val="9AE4D39CFF824108BBDBCC40DD7DE07D"/>
          </w:pPr>
          <w:r w:rsidRPr="00023853">
            <w:rPr>
              <w:rStyle w:val="PlaceholderText"/>
            </w:rPr>
            <w:t>Click or tap here to enter text.</w:t>
          </w:r>
        </w:p>
      </w:docPartBody>
    </w:docPart>
    <w:docPart>
      <w:docPartPr>
        <w:name w:val="3885C07C95AF4BB7B02976471BD32A91"/>
        <w:category>
          <w:name w:val="General"/>
          <w:gallery w:val="placeholder"/>
        </w:category>
        <w:types>
          <w:type w:val="bbPlcHdr"/>
        </w:types>
        <w:behaviors>
          <w:behavior w:val="content"/>
        </w:behaviors>
        <w:guid w:val="{5FDECC56-E2F3-45BB-B450-582FE7360BDD}"/>
      </w:docPartPr>
      <w:docPartBody>
        <w:p w:rsidR="006E7AF0" w:rsidRDefault="009554E9" w:rsidP="009554E9">
          <w:pPr>
            <w:pStyle w:val="3885C07C95AF4BB7B02976471BD32A91"/>
          </w:pPr>
          <w:r w:rsidRPr="00023853">
            <w:rPr>
              <w:rStyle w:val="PlaceholderText"/>
            </w:rPr>
            <w:t>Click or tap here to enter text.</w:t>
          </w:r>
        </w:p>
      </w:docPartBody>
    </w:docPart>
    <w:docPart>
      <w:docPartPr>
        <w:name w:val="A50DE0C35C7346A29032BF4C24F888FF"/>
        <w:category>
          <w:name w:val="General"/>
          <w:gallery w:val="placeholder"/>
        </w:category>
        <w:types>
          <w:type w:val="bbPlcHdr"/>
        </w:types>
        <w:behaviors>
          <w:behavior w:val="content"/>
        </w:behaviors>
        <w:guid w:val="{230BCF47-D8AC-4FC2-A81A-BC61696728F1}"/>
      </w:docPartPr>
      <w:docPartBody>
        <w:p w:rsidR="006E7AF0" w:rsidRDefault="009554E9" w:rsidP="009554E9">
          <w:pPr>
            <w:pStyle w:val="A50DE0C35C7346A29032BF4C24F888FF"/>
          </w:pPr>
          <w:r w:rsidRPr="00023853">
            <w:rPr>
              <w:rStyle w:val="PlaceholderText"/>
            </w:rPr>
            <w:t>Click or tap here to enter text.</w:t>
          </w:r>
        </w:p>
      </w:docPartBody>
    </w:docPart>
    <w:docPart>
      <w:docPartPr>
        <w:name w:val="27774B86E6174FE6AA9D3EC47F4816EB"/>
        <w:category>
          <w:name w:val="General"/>
          <w:gallery w:val="placeholder"/>
        </w:category>
        <w:types>
          <w:type w:val="bbPlcHdr"/>
        </w:types>
        <w:behaviors>
          <w:behavior w:val="content"/>
        </w:behaviors>
        <w:guid w:val="{908D8882-3179-4CC3-A2D2-6978CE2FAE79}"/>
      </w:docPartPr>
      <w:docPartBody>
        <w:p w:rsidR="006E7AF0" w:rsidRDefault="009554E9" w:rsidP="009554E9">
          <w:pPr>
            <w:pStyle w:val="27774B86E6174FE6AA9D3EC47F4816EB"/>
          </w:pPr>
          <w:r w:rsidRPr="00023853">
            <w:rPr>
              <w:rStyle w:val="PlaceholderText"/>
            </w:rPr>
            <w:t>Click or tap here to enter text.</w:t>
          </w:r>
        </w:p>
      </w:docPartBody>
    </w:docPart>
    <w:docPart>
      <w:docPartPr>
        <w:name w:val="190D6D48CE20440AA6067288FAB05358"/>
        <w:category>
          <w:name w:val="General"/>
          <w:gallery w:val="placeholder"/>
        </w:category>
        <w:types>
          <w:type w:val="bbPlcHdr"/>
        </w:types>
        <w:behaviors>
          <w:behavior w:val="content"/>
        </w:behaviors>
        <w:guid w:val="{9AA5FB7E-355B-484D-89C9-A7A94CB900D6}"/>
      </w:docPartPr>
      <w:docPartBody>
        <w:p w:rsidR="006E7AF0" w:rsidRDefault="009554E9" w:rsidP="009554E9">
          <w:pPr>
            <w:pStyle w:val="190D6D48CE20440AA6067288FAB05358"/>
          </w:pPr>
          <w:r w:rsidRPr="00023853">
            <w:rPr>
              <w:rStyle w:val="PlaceholderText"/>
            </w:rPr>
            <w:t>Click or tap here to enter text.</w:t>
          </w:r>
        </w:p>
      </w:docPartBody>
    </w:docPart>
    <w:docPart>
      <w:docPartPr>
        <w:name w:val="5D042895734A43DAA922940D41838E7E"/>
        <w:category>
          <w:name w:val="General"/>
          <w:gallery w:val="placeholder"/>
        </w:category>
        <w:types>
          <w:type w:val="bbPlcHdr"/>
        </w:types>
        <w:behaviors>
          <w:behavior w:val="content"/>
        </w:behaviors>
        <w:guid w:val="{DAFB9AA8-FB08-4CBD-B5BD-D8FCB0D4BCC5}"/>
      </w:docPartPr>
      <w:docPartBody>
        <w:p w:rsidR="006E7AF0" w:rsidRDefault="009554E9" w:rsidP="009554E9">
          <w:pPr>
            <w:pStyle w:val="5D042895734A43DAA922940D41838E7E"/>
          </w:pPr>
          <w:r w:rsidRPr="00023853">
            <w:rPr>
              <w:rStyle w:val="PlaceholderText"/>
            </w:rPr>
            <w:t>Click or tap here to enter text.</w:t>
          </w:r>
        </w:p>
      </w:docPartBody>
    </w:docPart>
    <w:docPart>
      <w:docPartPr>
        <w:name w:val="37A5AD513E5540FF8F511CCEC883EF4D"/>
        <w:category>
          <w:name w:val="General"/>
          <w:gallery w:val="placeholder"/>
        </w:category>
        <w:types>
          <w:type w:val="bbPlcHdr"/>
        </w:types>
        <w:behaviors>
          <w:behavior w:val="content"/>
        </w:behaviors>
        <w:guid w:val="{D68F5C07-0256-49B8-800A-111466823F11}"/>
      </w:docPartPr>
      <w:docPartBody>
        <w:p w:rsidR="006E7AF0" w:rsidRDefault="009554E9" w:rsidP="009554E9">
          <w:pPr>
            <w:pStyle w:val="37A5AD513E5540FF8F511CCEC883EF4D"/>
          </w:pPr>
          <w:r w:rsidRPr="00023853">
            <w:rPr>
              <w:rStyle w:val="PlaceholderText"/>
            </w:rPr>
            <w:t>Click or tap here to enter text.</w:t>
          </w:r>
        </w:p>
      </w:docPartBody>
    </w:docPart>
    <w:docPart>
      <w:docPartPr>
        <w:name w:val="3C415B58378A4B70AFCFB8DC4D398DB6"/>
        <w:category>
          <w:name w:val="General"/>
          <w:gallery w:val="placeholder"/>
        </w:category>
        <w:types>
          <w:type w:val="bbPlcHdr"/>
        </w:types>
        <w:behaviors>
          <w:behavior w:val="content"/>
        </w:behaviors>
        <w:guid w:val="{1C21B268-B0C7-49B6-93B9-F06BD7C4CACA}"/>
      </w:docPartPr>
      <w:docPartBody>
        <w:p w:rsidR="006E7AF0" w:rsidRDefault="009554E9" w:rsidP="009554E9">
          <w:pPr>
            <w:pStyle w:val="3C415B58378A4B70AFCFB8DC4D398DB6"/>
          </w:pPr>
          <w:r w:rsidRPr="00023853">
            <w:rPr>
              <w:rStyle w:val="PlaceholderText"/>
            </w:rPr>
            <w:t>Click or tap here to enter text.</w:t>
          </w:r>
        </w:p>
      </w:docPartBody>
    </w:docPart>
    <w:docPart>
      <w:docPartPr>
        <w:name w:val="6B51B0025B65429C92E11489862ED3B3"/>
        <w:category>
          <w:name w:val="General"/>
          <w:gallery w:val="placeholder"/>
        </w:category>
        <w:types>
          <w:type w:val="bbPlcHdr"/>
        </w:types>
        <w:behaviors>
          <w:behavior w:val="content"/>
        </w:behaviors>
        <w:guid w:val="{4F27B2B4-B64E-41CC-A578-090C78FC5BEA}"/>
      </w:docPartPr>
      <w:docPartBody>
        <w:p w:rsidR="006E7AF0" w:rsidRDefault="009554E9" w:rsidP="009554E9">
          <w:pPr>
            <w:pStyle w:val="6B51B0025B65429C92E11489862ED3B3"/>
          </w:pPr>
          <w:r w:rsidRPr="00023853">
            <w:rPr>
              <w:rStyle w:val="PlaceholderText"/>
            </w:rPr>
            <w:t>Click or tap here to enter text.</w:t>
          </w:r>
        </w:p>
      </w:docPartBody>
    </w:docPart>
    <w:docPart>
      <w:docPartPr>
        <w:name w:val="13AA8E2A7220445894D167B9D0E0AF68"/>
        <w:category>
          <w:name w:val="General"/>
          <w:gallery w:val="placeholder"/>
        </w:category>
        <w:types>
          <w:type w:val="bbPlcHdr"/>
        </w:types>
        <w:behaviors>
          <w:behavior w:val="content"/>
        </w:behaviors>
        <w:guid w:val="{1D110659-6C13-4940-8FF7-DEAF6BA00821}"/>
      </w:docPartPr>
      <w:docPartBody>
        <w:p w:rsidR="006E7AF0" w:rsidRDefault="009554E9" w:rsidP="009554E9">
          <w:pPr>
            <w:pStyle w:val="13AA8E2A7220445894D167B9D0E0AF68"/>
          </w:pPr>
          <w:r w:rsidRPr="00023853">
            <w:rPr>
              <w:rStyle w:val="PlaceholderText"/>
            </w:rPr>
            <w:t>Click or tap here to enter text.</w:t>
          </w:r>
        </w:p>
      </w:docPartBody>
    </w:docPart>
    <w:docPart>
      <w:docPartPr>
        <w:name w:val="5884F5821AA34FBE93C3C55241636498"/>
        <w:category>
          <w:name w:val="General"/>
          <w:gallery w:val="placeholder"/>
        </w:category>
        <w:types>
          <w:type w:val="bbPlcHdr"/>
        </w:types>
        <w:behaviors>
          <w:behavior w:val="content"/>
        </w:behaviors>
        <w:guid w:val="{5458AA99-F9E1-4208-A9BE-C30447EFA535}"/>
      </w:docPartPr>
      <w:docPartBody>
        <w:p w:rsidR="006E7AF0" w:rsidRDefault="009554E9" w:rsidP="009554E9">
          <w:pPr>
            <w:pStyle w:val="5884F5821AA34FBE93C3C55241636498"/>
          </w:pPr>
          <w:r w:rsidRPr="00023853">
            <w:rPr>
              <w:rStyle w:val="PlaceholderText"/>
            </w:rPr>
            <w:t>Click or tap here to enter text.</w:t>
          </w:r>
        </w:p>
      </w:docPartBody>
    </w:docPart>
    <w:docPart>
      <w:docPartPr>
        <w:name w:val="4E6690B1C44641EA9D63170331342ACA"/>
        <w:category>
          <w:name w:val="General"/>
          <w:gallery w:val="placeholder"/>
        </w:category>
        <w:types>
          <w:type w:val="bbPlcHdr"/>
        </w:types>
        <w:behaviors>
          <w:behavior w:val="content"/>
        </w:behaviors>
        <w:guid w:val="{542C68C7-94FA-4FE6-99A9-974A0986C6A3}"/>
      </w:docPartPr>
      <w:docPartBody>
        <w:p w:rsidR="006E7AF0" w:rsidRDefault="009554E9" w:rsidP="009554E9">
          <w:pPr>
            <w:pStyle w:val="4E6690B1C44641EA9D63170331342ACA"/>
          </w:pPr>
          <w:r w:rsidRPr="00023853">
            <w:rPr>
              <w:rStyle w:val="PlaceholderText"/>
            </w:rPr>
            <w:t>Click or tap here to enter text.</w:t>
          </w:r>
        </w:p>
      </w:docPartBody>
    </w:docPart>
    <w:docPart>
      <w:docPartPr>
        <w:name w:val="5B7D8860BD21434B9E3DCCB0EF88D1DA"/>
        <w:category>
          <w:name w:val="General"/>
          <w:gallery w:val="placeholder"/>
        </w:category>
        <w:types>
          <w:type w:val="bbPlcHdr"/>
        </w:types>
        <w:behaviors>
          <w:behavior w:val="content"/>
        </w:behaviors>
        <w:guid w:val="{BFDCAC01-D1CB-4AF1-958A-7087D46BBD9F}"/>
      </w:docPartPr>
      <w:docPartBody>
        <w:p w:rsidR="006E7AF0" w:rsidRDefault="009554E9" w:rsidP="009554E9">
          <w:pPr>
            <w:pStyle w:val="5B7D8860BD21434B9E3DCCB0EF88D1DA"/>
          </w:pPr>
          <w:r w:rsidRPr="00023853">
            <w:rPr>
              <w:rStyle w:val="PlaceholderText"/>
            </w:rPr>
            <w:t>Click or tap here to enter text.</w:t>
          </w:r>
        </w:p>
      </w:docPartBody>
    </w:docPart>
    <w:docPart>
      <w:docPartPr>
        <w:name w:val="BD1185ACFB49461B8D86E892F9E76422"/>
        <w:category>
          <w:name w:val="General"/>
          <w:gallery w:val="placeholder"/>
        </w:category>
        <w:types>
          <w:type w:val="bbPlcHdr"/>
        </w:types>
        <w:behaviors>
          <w:behavior w:val="content"/>
        </w:behaviors>
        <w:guid w:val="{B6C4DF0B-6A55-47B8-9493-D02B7253DC5B}"/>
      </w:docPartPr>
      <w:docPartBody>
        <w:p w:rsidR="006E7AF0" w:rsidRDefault="009554E9" w:rsidP="009554E9">
          <w:pPr>
            <w:pStyle w:val="BD1185ACFB49461B8D86E892F9E76422"/>
          </w:pPr>
          <w:r w:rsidRPr="00023853">
            <w:rPr>
              <w:rStyle w:val="PlaceholderText"/>
            </w:rPr>
            <w:t>Click or tap here to enter text.</w:t>
          </w:r>
        </w:p>
      </w:docPartBody>
    </w:docPart>
    <w:docPart>
      <w:docPartPr>
        <w:name w:val="844FB7BFD604456788DBD7B4BCA3E477"/>
        <w:category>
          <w:name w:val="General"/>
          <w:gallery w:val="placeholder"/>
        </w:category>
        <w:types>
          <w:type w:val="bbPlcHdr"/>
        </w:types>
        <w:behaviors>
          <w:behavior w:val="content"/>
        </w:behaviors>
        <w:guid w:val="{5C33CDD2-2923-446B-9968-E1AD367D586A}"/>
      </w:docPartPr>
      <w:docPartBody>
        <w:p w:rsidR="006E7AF0" w:rsidRDefault="009554E9" w:rsidP="009554E9">
          <w:pPr>
            <w:pStyle w:val="844FB7BFD604456788DBD7B4BCA3E477"/>
          </w:pPr>
          <w:r w:rsidRPr="00023853">
            <w:rPr>
              <w:rStyle w:val="PlaceholderText"/>
            </w:rPr>
            <w:t>Click or tap here to enter text.</w:t>
          </w:r>
        </w:p>
      </w:docPartBody>
    </w:docPart>
    <w:docPart>
      <w:docPartPr>
        <w:name w:val="FA897C4A38F04C5CAA48B510D25C12F1"/>
        <w:category>
          <w:name w:val="General"/>
          <w:gallery w:val="placeholder"/>
        </w:category>
        <w:types>
          <w:type w:val="bbPlcHdr"/>
        </w:types>
        <w:behaviors>
          <w:behavior w:val="content"/>
        </w:behaviors>
        <w:guid w:val="{9839FE87-7345-4C63-A111-941530704235}"/>
      </w:docPartPr>
      <w:docPartBody>
        <w:p w:rsidR="006E7AF0" w:rsidRDefault="009554E9" w:rsidP="009554E9">
          <w:pPr>
            <w:pStyle w:val="FA897C4A38F04C5CAA48B510D25C12F1"/>
          </w:pPr>
          <w:r w:rsidRPr="00023853">
            <w:rPr>
              <w:rStyle w:val="PlaceholderText"/>
            </w:rPr>
            <w:t>Click or tap here to enter text.</w:t>
          </w:r>
        </w:p>
      </w:docPartBody>
    </w:docPart>
    <w:docPart>
      <w:docPartPr>
        <w:name w:val="7A90C348546E4B1694B50F552150EBCA"/>
        <w:category>
          <w:name w:val="General"/>
          <w:gallery w:val="placeholder"/>
        </w:category>
        <w:types>
          <w:type w:val="bbPlcHdr"/>
        </w:types>
        <w:behaviors>
          <w:behavior w:val="content"/>
        </w:behaviors>
        <w:guid w:val="{08C78018-B159-45EF-9B3B-C3688352CE30}"/>
      </w:docPartPr>
      <w:docPartBody>
        <w:p w:rsidR="006E7AF0" w:rsidRDefault="009554E9" w:rsidP="009554E9">
          <w:pPr>
            <w:pStyle w:val="7A90C348546E4B1694B50F552150EBCA"/>
          </w:pPr>
          <w:r w:rsidRPr="00023853">
            <w:rPr>
              <w:rStyle w:val="PlaceholderText"/>
            </w:rPr>
            <w:t>Click or tap here to enter text.</w:t>
          </w:r>
        </w:p>
      </w:docPartBody>
    </w:docPart>
    <w:docPart>
      <w:docPartPr>
        <w:name w:val="2C6CDA8C1E954A0B81239520331B17D8"/>
        <w:category>
          <w:name w:val="General"/>
          <w:gallery w:val="placeholder"/>
        </w:category>
        <w:types>
          <w:type w:val="bbPlcHdr"/>
        </w:types>
        <w:behaviors>
          <w:behavior w:val="content"/>
        </w:behaviors>
        <w:guid w:val="{0392637B-6A43-4976-A029-830B3F9578BD}"/>
      </w:docPartPr>
      <w:docPartBody>
        <w:p w:rsidR="006E7AF0" w:rsidRDefault="009554E9" w:rsidP="009554E9">
          <w:pPr>
            <w:pStyle w:val="2C6CDA8C1E954A0B81239520331B17D8"/>
          </w:pPr>
          <w:r w:rsidRPr="00023853">
            <w:rPr>
              <w:rStyle w:val="PlaceholderText"/>
            </w:rPr>
            <w:t>Click or tap here to enter text.</w:t>
          </w:r>
        </w:p>
      </w:docPartBody>
    </w:docPart>
    <w:docPart>
      <w:docPartPr>
        <w:name w:val="E07F1321A21A44FCAA6386029EAF0134"/>
        <w:category>
          <w:name w:val="General"/>
          <w:gallery w:val="placeholder"/>
        </w:category>
        <w:types>
          <w:type w:val="bbPlcHdr"/>
        </w:types>
        <w:behaviors>
          <w:behavior w:val="content"/>
        </w:behaviors>
        <w:guid w:val="{E9CF5DDA-092B-4147-90BD-26ECE3B53F7E}"/>
      </w:docPartPr>
      <w:docPartBody>
        <w:p w:rsidR="006E7AF0" w:rsidRDefault="009554E9" w:rsidP="009554E9">
          <w:pPr>
            <w:pStyle w:val="E07F1321A21A44FCAA6386029EAF0134"/>
          </w:pPr>
          <w:r w:rsidRPr="00023853">
            <w:rPr>
              <w:rStyle w:val="PlaceholderText"/>
            </w:rPr>
            <w:t>Click or tap here to enter text.</w:t>
          </w:r>
        </w:p>
      </w:docPartBody>
    </w:docPart>
    <w:docPart>
      <w:docPartPr>
        <w:name w:val="2463F6FB452A41FAA0D777BDAAC48DE2"/>
        <w:category>
          <w:name w:val="General"/>
          <w:gallery w:val="placeholder"/>
        </w:category>
        <w:types>
          <w:type w:val="bbPlcHdr"/>
        </w:types>
        <w:behaviors>
          <w:behavior w:val="content"/>
        </w:behaviors>
        <w:guid w:val="{3EF4D7B0-47E0-477D-8D86-E1D48FFE07FB}"/>
      </w:docPartPr>
      <w:docPartBody>
        <w:p w:rsidR="006E7AF0" w:rsidRDefault="009554E9" w:rsidP="009554E9">
          <w:pPr>
            <w:pStyle w:val="2463F6FB452A41FAA0D777BDAAC48DE2"/>
          </w:pPr>
          <w:r w:rsidRPr="00023853">
            <w:rPr>
              <w:rStyle w:val="PlaceholderText"/>
            </w:rPr>
            <w:t>Click or tap here to enter text.</w:t>
          </w:r>
        </w:p>
      </w:docPartBody>
    </w:docPart>
    <w:docPart>
      <w:docPartPr>
        <w:name w:val="A4F12372CFBE4881A77E8D688D50878E"/>
        <w:category>
          <w:name w:val="General"/>
          <w:gallery w:val="placeholder"/>
        </w:category>
        <w:types>
          <w:type w:val="bbPlcHdr"/>
        </w:types>
        <w:behaviors>
          <w:behavior w:val="content"/>
        </w:behaviors>
        <w:guid w:val="{BA9B5165-EA7E-42E6-B71C-15C2676815ED}"/>
      </w:docPartPr>
      <w:docPartBody>
        <w:p w:rsidR="006E7AF0" w:rsidRDefault="009554E9" w:rsidP="009554E9">
          <w:pPr>
            <w:pStyle w:val="A4F12372CFBE4881A77E8D688D50878E"/>
          </w:pPr>
          <w:r w:rsidRPr="00023853">
            <w:rPr>
              <w:rStyle w:val="PlaceholderText"/>
            </w:rPr>
            <w:t>Click or tap here to enter text.</w:t>
          </w:r>
        </w:p>
      </w:docPartBody>
    </w:docPart>
    <w:docPart>
      <w:docPartPr>
        <w:name w:val="2DDA939A6B4D46EBAEC8FBC810FE446E"/>
        <w:category>
          <w:name w:val="General"/>
          <w:gallery w:val="placeholder"/>
        </w:category>
        <w:types>
          <w:type w:val="bbPlcHdr"/>
        </w:types>
        <w:behaviors>
          <w:behavior w:val="content"/>
        </w:behaviors>
        <w:guid w:val="{9C3CA574-E907-48CF-ADAF-E5CE38D41887}"/>
      </w:docPartPr>
      <w:docPartBody>
        <w:p w:rsidR="006E7AF0" w:rsidRDefault="009554E9" w:rsidP="009554E9">
          <w:pPr>
            <w:pStyle w:val="2DDA939A6B4D46EBAEC8FBC810FE446E"/>
          </w:pPr>
          <w:r w:rsidRPr="00023853">
            <w:rPr>
              <w:rStyle w:val="PlaceholderText"/>
            </w:rPr>
            <w:t>Click or tap here to enter text.</w:t>
          </w:r>
        </w:p>
      </w:docPartBody>
    </w:docPart>
    <w:docPart>
      <w:docPartPr>
        <w:name w:val="5628BCE320114B1595F3743B16C0E205"/>
        <w:category>
          <w:name w:val="General"/>
          <w:gallery w:val="placeholder"/>
        </w:category>
        <w:types>
          <w:type w:val="bbPlcHdr"/>
        </w:types>
        <w:behaviors>
          <w:behavior w:val="content"/>
        </w:behaviors>
        <w:guid w:val="{DFD6569B-A185-4311-8D18-409676DDF347}"/>
      </w:docPartPr>
      <w:docPartBody>
        <w:p w:rsidR="006E7AF0" w:rsidRDefault="009554E9" w:rsidP="009554E9">
          <w:pPr>
            <w:pStyle w:val="5628BCE320114B1595F3743B16C0E205"/>
          </w:pPr>
          <w:r w:rsidRPr="00023853">
            <w:rPr>
              <w:rStyle w:val="PlaceholderText"/>
            </w:rPr>
            <w:t>Click or tap here to enter text.</w:t>
          </w:r>
        </w:p>
      </w:docPartBody>
    </w:docPart>
    <w:docPart>
      <w:docPartPr>
        <w:name w:val="30DF9308AAE54C3598FA5D20572F9E60"/>
        <w:category>
          <w:name w:val="General"/>
          <w:gallery w:val="placeholder"/>
        </w:category>
        <w:types>
          <w:type w:val="bbPlcHdr"/>
        </w:types>
        <w:behaviors>
          <w:behavior w:val="content"/>
        </w:behaviors>
        <w:guid w:val="{211C10EE-DD83-4EB1-B8EB-1E5A4BA510B0}"/>
      </w:docPartPr>
      <w:docPartBody>
        <w:p w:rsidR="006E7AF0" w:rsidRDefault="009554E9" w:rsidP="009554E9">
          <w:pPr>
            <w:pStyle w:val="30DF9308AAE54C3598FA5D20572F9E60"/>
          </w:pPr>
          <w:r w:rsidRPr="00023853">
            <w:rPr>
              <w:rStyle w:val="PlaceholderText"/>
            </w:rPr>
            <w:t>Click or tap here to enter text.</w:t>
          </w:r>
        </w:p>
      </w:docPartBody>
    </w:docPart>
    <w:docPart>
      <w:docPartPr>
        <w:name w:val="DBDAB3DDBAF34778B145C578A1127828"/>
        <w:category>
          <w:name w:val="General"/>
          <w:gallery w:val="placeholder"/>
        </w:category>
        <w:types>
          <w:type w:val="bbPlcHdr"/>
        </w:types>
        <w:behaviors>
          <w:behavior w:val="content"/>
        </w:behaviors>
        <w:guid w:val="{7A6E06D6-7E0D-4558-AC28-C1C8208717CE}"/>
      </w:docPartPr>
      <w:docPartBody>
        <w:p w:rsidR="006E7AF0" w:rsidRDefault="009554E9" w:rsidP="009554E9">
          <w:pPr>
            <w:pStyle w:val="DBDAB3DDBAF34778B145C578A1127828"/>
          </w:pPr>
          <w:r w:rsidRPr="00023853">
            <w:rPr>
              <w:rStyle w:val="PlaceholderText"/>
            </w:rPr>
            <w:t>Click or tap here to enter text.</w:t>
          </w:r>
        </w:p>
      </w:docPartBody>
    </w:docPart>
    <w:docPart>
      <w:docPartPr>
        <w:name w:val="D5C6D44BE0844A12A74DCD326E957724"/>
        <w:category>
          <w:name w:val="General"/>
          <w:gallery w:val="placeholder"/>
        </w:category>
        <w:types>
          <w:type w:val="bbPlcHdr"/>
        </w:types>
        <w:behaviors>
          <w:behavior w:val="content"/>
        </w:behaviors>
        <w:guid w:val="{039AD7BE-F6C8-4292-96CE-DACDD864BABA}"/>
      </w:docPartPr>
      <w:docPartBody>
        <w:p w:rsidR="006E7AF0" w:rsidRDefault="009554E9" w:rsidP="009554E9">
          <w:pPr>
            <w:pStyle w:val="D5C6D44BE0844A12A74DCD326E957724"/>
          </w:pPr>
          <w:r w:rsidRPr="000238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ova">
    <w:altName w:val="Arial Nova"/>
    <w:charset w:val="00"/>
    <w:family w:val="swiss"/>
    <w:pitch w:val="variable"/>
    <w:sig w:usb0="2000028F" w:usb1="00000002"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4E9"/>
    <w:rsid w:val="006E7AF0"/>
    <w:rsid w:val="009554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54E9"/>
    <w:rPr>
      <w:color w:val="808080"/>
    </w:rPr>
  </w:style>
  <w:style w:type="paragraph" w:customStyle="1" w:styleId="9AE4D39CFF824108BBDBCC40DD7DE07D">
    <w:name w:val="9AE4D39CFF824108BBDBCC40DD7DE07D"/>
    <w:rsid w:val="009554E9"/>
  </w:style>
  <w:style w:type="paragraph" w:customStyle="1" w:styleId="3885C07C95AF4BB7B02976471BD32A91">
    <w:name w:val="3885C07C95AF4BB7B02976471BD32A91"/>
    <w:rsid w:val="009554E9"/>
  </w:style>
  <w:style w:type="paragraph" w:customStyle="1" w:styleId="A50DE0C35C7346A29032BF4C24F888FF">
    <w:name w:val="A50DE0C35C7346A29032BF4C24F888FF"/>
    <w:rsid w:val="009554E9"/>
  </w:style>
  <w:style w:type="paragraph" w:customStyle="1" w:styleId="27774B86E6174FE6AA9D3EC47F4816EB">
    <w:name w:val="27774B86E6174FE6AA9D3EC47F4816EB"/>
    <w:rsid w:val="009554E9"/>
  </w:style>
  <w:style w:type="paragraph" w:customStyle="1" w:styleId="190D6D48CE20440AA6067288FAB05358">
    <w:name w:val="190D6D48CE20440AA6067288FAB05358"/>
    <w:rsid w:val="009554E9"/>
  </w:style>
  <w:style w:type="paragraph" w:customStyle="1" w:styleId="5D042895734A43DAA922940D41838E7E">
    <w:name w:val="5D042895734A43DAA922940D41838E7E"/>
    <w:rsid w:val="009554E9"/>
  </w:style>
  <w:style w:type="paragraph" w:customStyle="1" w:styleId="37A5AD513E5540FF8F511CCEC883EF4D">
    <w:name w:val="37A5AD513E5540FF8F511CCEC883EF4D"/>
    <w:rsid w:val="009554E9"/>
  </w:style>
  <w:style w:type="paragraph" w:customStyle="1" w:styleId="3C415B58378A4B70AFCFB8DC4D398DB6">
    <w:name w:val="3C415B58378A4B70AFCFB8DC4D398DB6"/>
    <w:rsid w:val="009554E9"/>
  </w:style>
  <w:style w:type="paragraph" w:customStyle="1" w:styleId="6B51B0025B65429C92E11489862ED3B3">
    <w:name w:val="6B51B0025B65429C92E11489862ED3B3"/>
    <w:rsid w:val="009554E9"/>
  </w:style>
  <w:style w:type="paragraph" w:customStyle="1" w:styleId="13AA8E2A7220445894D167B9D0E0AF68">
    <w:name w:val="13AA8E2A7220445894D167B9D0E0AF68"/>
    <w:rsid w:val="009554E9"/>
  </w:style>
  <w:style w:type="paragraph" w:customStyle="1" w:styleId="5884F5821AA34FBE93C3C55241636498">
    <w:name w:val="5884F5821AA34FBE93C3C55241636498"/>
    <w:rsid w:val="009554E9"/>
  </w:style>
  <w:style w:type="paragraph" w:customStyle="1" w:styleId="4E6690B1C44641EA9D63170331342ACA">
    <w:name w:val="4E6690B1C44641EA9D63170331342ACA"/>
    <w:rsid w:val="009554E9"/>
  </w:style>
  <w:style w:type="paragraph" w:customStyle="1" w:styleId="5B7D8860BD21434B9E3DCCB0EF88D1DA">
    <w:name w:val="5B7D8860BD21434B9E3DCCB0EF88D1DA"/>
    <w:rsid w:val="009554E9"/>
  </w:style>
  <w:style w:type="paragraph" w:customStyle="1" w:styleId="BD1185ACFB49461B8D86E892F9E76422">
    <w:name w:val="BD1185ACFB49461B8D86E892F9E76422"/>
    <w:rsid w:val="009554E9"/>
  </w:style>
  <w:style w:type="paragraph" w:customStyle="1" w:styleId="844FB7BFD604456788DBD7B4BCA3E477">
    <w:name w:val="844FB7BFD604456788DBD7B4BCA3E477"/>
    <w:rsid w:val="009554E9"/>
  </w:style>
  <w:style w:type="paragraph" w:customStyle="1" w:styleId="FA897C4A38F04C5CAA48B510D25C12F1">
    <w:name w:val="FA897C4A38F04C5CAA48B510D25C12F1"/>
    <w:rsid w:val="009554E9"/>
  </w:style>
  <w:style w:type="paragraph" w:customStyle="1" w:styleId="7A90C348546E4B1694B50F552150EBCA">
    <w:name w:val="7A90C348546E4B1694B50F552150EBCA"/>
    <w:rsid w:val="009554E9"/>
  </w:style>
  <w:style w:type="paragraph" w:customStyle="1" w:styleId="2C6CDA8C1E954A0B81239520331B17D8">
    <w:name w:val="2C6CDA8C1E954A0B81239520331B17D8"/>
    <w:rsid w:val="009554E9"/>
  </w:style>
  <w:style w:type="paragraph" w:customStyle="1" w:styleId="E07F1321A21A44FCAA6386029EAF0134">
    <w:name w:val="E07F1321A21A44FCAA6386029EAF0134"/>
    <w:rsid w:val="009554E9"/>
  </w:style>
  <w:style w:type="paragraph" w:customStyle="1" w:styleId="2463F6FB452A41FAA0D777BDAAC48DE2">
    <w:name w:val="2463F6FB452A41FAA0D777BDAAC48DE2"/>
    <w:rsid w:val="009554E9"/>
  </w:style>
  <w:style w:type="paragraph" w:customStyle="1" w:styleId="A4F12372CFBE4881A77E8D688D50878E">
    <w:name w:val="A4F12372CFBE4881A77E8D688D50878E"/>
    <w:rsid w:val="009554E9"/>
  </w:style>
  <w:style w:type="paragraph" w:customStyle="1" w:styleId="2DDA939A6B4D46EBAEC8FBC810FE446E">
    <w:name w:val="2DDA939A6B4D46EBAEC8FBC810FE446E"/>
    <w:rsid w:val="009554E9"/>
  </w:style>
  <w:style w:type="paragraph" w:customStyle="1" w:styleId="5628BCE320114B1595F3743B16C0E205">
    <w:name w:val="5628BCE320114B1595F3743B16C0E205"/>
    <w:rsid w:val="009554E9"/>
  </w:style>
  <w:style w:type="paragraph" w:customStyle="1" w:styleId="30DF9308AAE54C3598FA5D20572F9E60">
    <w:name w:val="30DF9308AAE54C3598FA5D20572F9E60"/>
    <w:rsid w:val="009554E9"/>
  </w:style>
  <w:style w:type="paragraph" w:customStyle="1" w:styleId="DBDAB3DDBAF34778B145C578A1127828">
    <w:name w:val="DBDAB3DDBAF34778B145C578A1127828"/>
    <w:rsid w:val="009554E9"/>
  </w:style>
  <w:style w:type="paragraph" w:customStyle="1" w:styleId="D5C6D44BE0844A12A74DCD326E957724">
    <w:name w:val="D5C6D44BE0844A12A74DCD326E957724"/>
    <w:rsid w:val="009554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ustom 10">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_ip_UnifiedCompliancePolicyProperties xmlns="http://schemas.microsoft.com/sharepoint/v3" xsi:nil="true"/>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5" ma:contentTypeDescription="Create a new document." ma:contentTypeScope="" ma:versionID="6303841d91754ae9e45eab54773e3b1c">
  <xsd:schema xmlns:xsd="http://www.w3.org/2001/XMLSchema" xmlns:xs="http://www.w3.org/2001/XMLSchema" xmlns:p="http://schemas.microsoft.com/office/2006/metadata/properties" xmlns:ns1="http://schemas.microsoft.com/sharepoint/v3" xmlns:ns2="71af3243-3dd4-4a8d-8c0d-dd76da1f02a5" xmlns:ns3="16c05727-aa75-4e4a-9b5f-8a80a1165891" targetNamespace="http://schemas.microsoft.com/office/2006/metadata/properties" ma:root="true" ma:fieldsID="21f069cdc2b493a90fc663fd3b6884b6" ns1:_="" ns2:_="" ns3:_="">
    <xsd:import namespace="http://schemas.microsoft.com/sharepoint/v3"/>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element ref="ns1:_ip_UnifiedCompliancePolicyProperties" minOccurs="0"/>
                <xsd:element ref="ns1:_ip_UnifiedCompliancePolicyUIAction"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element name="Image" ma:index="22"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97189B-2E09-42B7-AB7F-E0D5D89CE350}">
  <ds:schemaRefs>
    <ds:schemaRef ds:uri="http://schemas.microsoft.com/sharepoint/v3/contenttype/forms"/>
  </ds:schemaRefs>
</ds:datastoreItem>
</file>

<file path=customXml/itemProps2.xml><?xml version="1.0" encoding="utf-8"?>
<ds:datastoreItem xmlns:ds="http://schemas.openxmlformats.org/officeDocument/2006/customXml" ds:itemID="{D6C39437-9CBF-42C3-8E03-6BCE54D79EA2}">
  <ds:schemaRefs>
    <ds:schemaRef ds:uri="http://schemas.microsoft.com/office/2006/metadata/properties"/>
    <ds:schemaRef ds:uri="http://schemas.microsoft.com/office/infopath/2007/PartnerControls"/>
    <ds:schemaRef ds:uri="http://schemas.microsoft.com/sharepoint/v3"/>
    <ds:schemaRef ds:uri="71af3243-3dd4-4a8d-8c0d-dd76da1f02a5"/>
  </ds:schemaRefs>
</ds:datastoreItem>
</file>

<file path=customXml/itemProps3.xml><?xml version="1.0" encoding="utf-8"?>
<ds:datastoreItem xmlns:ds="http://schemas.openxmlformats.org/officeDocument/2006/customXml" ds:itemID="{28F069E8-5EE0-4734-BE32-24FA455C966E}">
  <ds:schemaRefs>
    <ds:schemaRef ds:uri="http://schemas.openxmlformats.org/officeDocument/2006/bibliography"/>
  </ds:schemaRefs>
</ds:datastoreItem>
</file>

<file path=customXml/itemProps4.xml><?xml version="1.0" encoding="utf-8"?>
<ds:datastoreItem xmlns:ds="http://schemas.openxmlformats.org/officeDocument/2006/customXml" ds:itemID="{454CA595-A6F0-41F4-9D51-E2F52EB37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{AAFAE687-C7E4-4C19-BEE2-7A7F35BEA021}tf55635225_win32</Template>
  <TotalTime>0</TotalTime>
  <Pages>5</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2023-08-31T22:11:00Z</dcterms:created>
  <dcterms:modified xsi:type="dcterms:W3CDTF">2023-08-31T23:13:00Z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